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8A9B0" w14:textId="64C0707D" w:rsidR="00EF362E" w:rsidRDefault="00EF362E" w:rsidP="00EF362E">
      <w:pPr>
        <w:rPr>
          <w:rFonts w:ascii="Times New Roman" w:hAnsi="Times New Roman" w:cs="Times New Roman"/>
          <w:b/>
          <w:bCs/>
          <w:sz w:val="72"/>
          <w:szCs w:val="72"/>
        </w:rPr>
      </w:pPr>
      <w:r w:rsidRPr="00AB0765">
        <w:rPr>
          <w:rFonts w:ascii="Times New Roman" w:hAnsi="Times New Roman" w:cs="Times New Roman"/>
          <w:noProof/>
        </w:rPr>
        <w:drawing>
          <wp:anchor distT="0" distB="0" distL="114300" distR="114300" simplePos="0" relativeHeight="251683840" behindDoc="0" locked="0" layoutInCell="1" allowOverlap="1" wp14:anchorId="00AF231C" wp14:editId="57F05D38">
            <wp:simplePos x="0" y="0"/>
            <wp:positionH relativeFrom="column">
              <wp:posOffset>4457700</wp:posOffset>
            </wp:positionH>
            <wp:positionV relativeFrom="paragraph">
              <wp:posOffset>0</wp:posOffset>
            </wp:positionV>
            <wp:extent cx="2343049" cy="175260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049" cy="1752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654D01BA" wp14:editId="64868DA2">
                <wp:simplePos x="0" y="0"/>
                <wp:positionH relativeFrom="column">
                  <wp:posOffset>447675</wp:posOffset>
                </wp:positionH>
                <wp:positionV relativeFrom="paragraph">
                  <wp:posOffset>-66040</wp:posOffset>
                </wp:positionV>
                <wp:extent cx="3371850" cy="895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371850" cy="895350"/>
                        </a:xfrm>
                        <a:prstGeom prst="rect">
                          <a:avLst/>
                        </a:prstGeom>
                        <a:noFill/>
                        <a:ln>
                          <a:noFill/>
                        </a:ln>
                      </wps:spPr>
                      <wps:txbx>
                        <w:txbxContent>
                          <w:p w14:paraId="6EEDE6B5" w14:textId="77777777" w:rsidR="00EF362E" w:rsidRPr="00AB0765" w:rsidRDefault="00EF362E" w:rsidP="00EF362E">
                            <w:pPr>
                              <w:jc w:val="center"/>
                              <w:rPr>
                                <w:rFonts w:ascii="Times New Roman" w:hAnsi="Times New Roman" w:cs="Times New Roman"/>
                                <w:b/>
                                <w:color w:val="0000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B0765">
                              <w:rPr>
                                <w:rFonts w:ascii="Times New Roman" w:hAnsi="Times New Roman" w:cs="Times New Roman"/>
                                <w:b/>
                                <w:color w:val="0000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Pray Anson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4D01BA" id="_x0000_t202" coordsize="21600,21600" o:spt="202" path="m,l,21600r21600,l21600,xe">
                <v:stroke joinstyle="miter"/>
                <v:path gradientshapeok="t" o:connecttype="rect"/>
              </v:shapetype>
              <v:shape id="Text Box 3" o:spid="_x0000_s1026" type="#_x0000_t202" style="position:absolute;margin-left:35.25pt;margin-top:-5.2pt;width:265.5pt;height: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" filled="f" stroked="f">
                <v:textbox>
                  <w:txbxContent>
                    <w:p w14:paraId="6EEDE6B5" w14:textId="77777777" w:rsidR="00EF362E" w:rsidRPr="00AB0765" w:rsidRDefault="00EF362E" w:rsidP="00EF362E">
                      <w:pPr>
                        <w:jc w:val="center"/>
                        <w:rPr>
                          <w:rFonts w:ascii="Times New Roman" w:hAnsi="Times New Roman" w:cs="Times New Roman"/>
                          <w:b/>
                          <w:color w:val="0000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B0765">
                        <w:rPr>
                          <w:rFonts w:ascii="Times New Roman" w:hAnsi="Times New Roman" w:cs="Times New Roman"/>
                          <w:b/>
                          <w:color w:val="0000CC"/>
                          <w:sz w:val="96"/>
                          <w:szCs w:val="9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Pray Anson</w:t>
                      </w:r>
                    </w:p>
                  </w:txbxContent>
                </v:textbox>
              </v:shape>
            </w:pict>
          </mc:Fallback>
        </mc:AlternateContent>
      </w:r>
    </w:p>
    <w:p w14:paraId="42528933" w14:textId="77777777" w:rsidR="00EF362E" w:rsidRPr="0091328E" w:rsidRDefault="00EF362E" w:rsidP="00EF362E">
      <w:pPr>
        <w:rPr>
          <w:rFonts w:ascii="Times New Roman" w:hAnsi="Times New Roman" w:cs="Times New Roman"/>
          <w:b/>
          <w:bCs/>
          <w:sz w:val="52"/>
          <w:szCs w:val="52"/>
        </w:rPr>
      </w:pPr>
    </w:p>
    <w:p w14:paraId="73662F35" w14:textId="77777777" w:rsidR="00EF362E" w:rsidRPr="00AB0765" w:rsidRDefault="00EF362E" w:rsidP="00EF362E">
      <w:pPr>
        <w:rPr>
          <w:rFonts w:ascii="Times New Roman" w:hAnsi="Times New Roman" w:cs="Times New Roman"/>
          <w:b/>
          <w:bCs/>
          <w:sz w:val="36"/>
          <w:szCs w:val="36"/>
        </w:rPr>
      </w:pPr>
      <w:r>
        <w:rPr>
          <w:rFonts w:ascii="Times New Roman" w:hAnsi="Times New Roman" w:cs="Times New Roman"/>
          <w:b/>
          <w:bCs/>
          <w:sz w:val="36"/>
          <w:szCs w:val="36"/>
        </w:rPr>
        <w:t xml:space="preserve">                    </w:t>
      </w:r>
      <w:r w:rsidRPr="00AB0765">
        <w:rPr>
          <w:rFonts w:ascii="Times New Roman" w:hAnsi="Times New Roman" w:cs="Times New Roman"/>
          <w:b/>
          <w:bCs/>
          <w:sz w:val="44"/>
          <w:szCs w:val="44"/>
        </w:rPr>
        <w:t xml:space="preserve">April 1 </w:t>
      </w:r>
      <w:r>
        <w:rPr>
          <w:rFonts w:ascii="Times New Roman" w:hAnsi="Times New Roman" w:cs="Times New Roman"/>
          <w:b/>
          <w:bCs/>
          <w:sz w:val="44"/>
          <w:szCs w:val="44"/>
        </w:rPr>
        <w:t>–</w:t>
      </w:r>
      <w:r w:rsidRPr="00AB0765">
        <w:rPr>
          <w:rFonts w:ascii="Times New Roman" w:hAnsi="Times New Roman" w:cs="Times New Roman"/>
          <w:b/>
          <w:bCs/>
          <w:sz w:val="44"/>
          <w:szCs w:val="44"/>
        </w:rPr>
        <w:t xml:space="preserve"> 30</w:t>
      </w:r>
      <w:r>
        <w:rPr>
          <w:rFonts w:ascii="Times New Roman" w:hAnsi="Times New Roman" w:cs="Times New Roman"/>
          <w:b/>
          <w:bCs/>
          <w:sz w:val="44"/>
          <w:szCs w:val="44"/>
        </w:rPr>
        <w:t>, 2023</w:t>
      </w:r>
    </w:p>
    <w:p w14:paraId="322E019C" w14:textId="77777777" w:rsidR="00EF362E" w:rsidRDefault="00EF362E" w:rsidP="00EF362E">
      <w:pPr>
        <w:rPr>
          <w:rFonts w:ascii="Times New Roman" w:hAnsi="Times New Roman" w:cs="Times New Roman"/>
        </w:rPr>
      </w:pPr>
    </w:p>
    <w:p w14:paraId="2A00932B" w14:textId="77777777" w:rsidR="00EF362E" w:rsidRDefault="00EF362E" w:rsidP="00EF362E">
      <w:pPr>
        <w:rPr>
          <w:rFonts w:ascii="Times New Roman" w:hAnsi="Times New Roman" w:cs="Times New Roman"/>
        </w:rPr>
      </w:pPr>
    </w:p>
    <w:p w14:paraId="731A95C3" w14:textId="77777777" w:rsidR="00EF362E" w:rsidRPr="00DE6968" w:rsidRDefault="00EF362E" w:rsidP="00EF362E">
      <w:pPr>
        <w:jc w:val="both"/>
        <w:rPr>
          <w:rFonts w:ascii="Times New Roman" w:hAnsi="Times New Roman" w:cs="Times New Roman"/>
          <w:b/>
          <w:bCs/>
          <w:i/>
          <w:iCs/>
          <w:sz w:val="23"/>
          <w:szCs w:val="23"/>
        </w:rPr>
      </w:pPr>
      <w:r w:rsidRPr="00DE6968">
        <w:rPr>
          <w:rFonts w:ascii="Times New Roman" w:hAnsi="Times New Roman" w:cs="Times New Roman"/>
          <w:sz w:val="23"/>
          <w:szCs w:val="23"/>
        </w:rPr>
        <w:t>We love our home! We love beautiful Anson County! We love the people that live and work here!  And we are called of God to pray for our friends, neighbors</w:t>
      </w:r>
      <w:r>
        <w:rPr>
          <w:rFonts w:ascii="Times New Roman" w:hAnsi="Times New Roman" w:cs="Times New Roman"/>
          <w:sz w:val="23"/>
          <w:szCs w:val="23"/>
        </w:rPr>
        <w:t xml:space="preserve"> </w:t>
      </w:r>
      <w:r w:rsidRPr="00DE6968">
        <w:rPr>
          <w:rFonts w:ascii="Times New Roman" w:hAnsi="Times New Roman" w:cs="Times New Roman"/>
          <w:sz w:val="23"/>
          <w:szCs w:val="23"/>
        </w:rPr>
        <w:t>co-workers</w:t>
      </w:r>
      <w:r>
        <w:rPr>
          <w:rFonts w:ascii="Times New Roman" w:hAnsi="Times New Roman" w:cs="Times New Roman"/>
          <w:sz w:val="23"/>
          <w:szCs w:val="23"/>
        </w:rPr>
        <w:t xml:space="preserve"> and family</w:t>
      </w:r>
      <w:r w:rsidRPr="00DE6968">
        <w:rPr>
          <w:rFonts w:ascii="Times New Roman" w:hAnsi="Times New Roman" w:cs="Times New Roman"/>
          <w:sz w:val="23"/>
          <w:szCs w:val="23"/>
        </w:rPr>
        <w:t xml:space="preserve">!  Will you join us in praying for the spiritual and physical needs of this county and its people that we love so much? These are tough days and the people of Anson County need God’s blessings and our prayers </w:t>
      </w:r>
      <w:r>
        <w:rPr>
          <w:rFonts w:ascii="Times New Roman" w:hAnsi="Times New Roman" w:cs="Times New Roman"/>
          <w:sz w:val="23"/>
          <w:szCs w:val="23"/>
        </w:rPr>
        <w:t>more than ever!</w:t>
      </w:r>
      <w:r w:rsidRPr="00DE6968">
        <w:rPr>
          <w:rFonts w:ascii="Times New Roman" w:hAnsi="Times New Roman" w:cs="Times New Roman"/>
          <w:sz w:val="23"/>
          <w:szCs w:val="23"/>
        </w:rPr>
        <w:t xml:space="preserve"> The Bible says, </w:t>
      </w:r>
      <w:r w:rsidRPr="00DE6968">
        <w:rPr>
          <w:rFonts w:ascii="Times New Roman" w:hAnsi="Times New Roman" w:cs="Times New Roman"/>
          <w:b/>
          <w:bCs/>
          <w:i/>
          <w:iCs/>
          <w:sz w:val="23"/>
          <w:szCs w:val="23"/>
        </w:rPr>
        <w:t>“I exhort therefore, that, first of all, supplications, prayers, intercessions, and giving of thanks, be made for all men” (1 Timothy 2:1).</w:t>
      </w:r>
    </w:p>
    <w:p w14:paraId="5DF03C12" w14:textId="77777777" w:rsidR="00EF362E" w:rsidRPr="00C837EB" w:rsidRDefault="00EF362E" w:rsidP="00EF362E">
      <w:pPr>
        <w:jc w:val="both"/>
        <w:rPr>
          <w:rFonts w:ascii="Times New Roman" w:hAnsi="Times New Roman" w:cs="Times New Roman"/>
          <w:sz w:val="16"/>
          <w:szCs w:val="16"/>
        </w:rPr>
      </w:pPr>
    </w:p>
    <w:p w14:paraId="643D5D79" w14:textId="77777777" w:rsidR="00EF362E" w:rsidRPr="00DE6968" w:rsidRDefault="00EF362E" w:rsidP="00EF362E">
      <w:pPr>
        <w:jc w:val="both"/>
        <w:rPr>
          <w:rFonts w:ascii="Times New Roman" w:hAnsi="Times New Roman" w:cs="Times New Roman"/>
          <w:sz w:val="23"/>
          <w:szCs w:val="23"/>
        </w:rPr>
      </w:pPr>
      <w:r w:rsidRPr="00DE6968">
        <w:rPr>
          <w:rFonts w:ascii="Times New Roman" w:hAnsi="Times New Roman" w:cs="Times New Roman"/>
          <w:sz w:val="23"/>
          <w:szCs w:val="23"/>
        </w:rPr>
        <w:t xml:space="preserve">It is estimated that over half of the population of our county of 22,055 people are not a member of anyone’s church and therefore, most likely, lost and headed to hell because of their unwillingness to trust and accept the salvation that Christ offers through His death and resurrection. </w:t>
      </w:r>
    </w:p>
    <w:p w14:paraId="2137CA1E" w14:textId="77777777" w:rsidR="00EF362E" w:rsidRPr="00C837EB" w:rsidRDefault="00EF362E" w:rsidP="00EF362E">
      <w:pPr>
        <w:jc w:val="both"/>
        <w:rPr>
          <w:rFonts w:ascii="Times New Roman" w:hAnsi="Times New Roman" w:cs="Times New Roman"/>
          <w:sz w:val="16"/>
          <w:szCs w:val="16"/>
        </w:rPr>
      </w:pPr>
    </w:p>
    <w:p w14:paraId="7451AE99" w14:textId="77777777" w:rsidR="00EF362E" w:rsidRPr="00DE6968" w:rsidRDefault="00EF362E" w:rsidP="00EF362E">
      <w:pPr>
        <w:jc w:val="both"/>
        <w:rPr>
          <w:rFonts w:ascii="Times New Roman" w:hAnsi="Times New Roman" w:cs="Times New Roman"/>
          <w:sz w:val="23"/>
          <w:szCs w:val="23"/>
        </w:rPr>
      </w:pPr>
      <w:r w:rsidRPr="00DE6968">
        <w:rPr>
          <w:rFonts w:ascii="Times New Roman" w:hAnsi="Times New Roman" w:cs="Times New Roman"/>
          <w:sz w:val="23"/>
          <w:szCs w:val="23"/>
        </w:rPr>
        <w:t xml:space="preserve">That should break our hearts!  But what can we do?  </w:t>
      </w:r>
      <w:r w:rsidRPr="00DE6968">
        <w:rPr>
          <w:rFonts w:ascii="Times New Roman" w:hAnsi="Times New Roman" w:cs="Times New Roman"/>
          <w:b/>
          <w:bCs/>
          <w:sz w:val="23"/>
          <w:szCs w:val="23"/>
        </w:rPr>
        <w:t>Pray!</w:t>
      </w:r>
      <w:r w:rsidRPr="00DE6968">
        <w:rPr>
          <w:rFonts w:ascii="Times New Roman" w:hAnsi="Times New Roman" w:cs="Times New Roman"/>
          <w:sz w:val="23"/>
          <w:szCs w:val="23"/>
        </w:rPr>
        <w:t xml:space="preserve"> We should pray with the confidence that God does not want any one of them to go to hell!  The Bible says, “</w:t>
      </w:r>
      <w:r w:rsidRPr="00DE6968">
        <w:rPr>
          <w:rFonts w:ascii="Times New Roman" w:hAnsi="Times New Roman" w:cs="Times New Roman"/>
          <w:b/>
          <w:bCs/>
          <w:i/>
          <w:iCs/>
          <w:sz w:val="23"/>
          <w:szCs w:val="23"/>
        </w:rPr>
        <w:t>The Lord … is longsuffering to us-ward, not willing that any should perish, but that all should come to repentance</w:t>
      </w:r>
      <w:r w:rsidRPr="00DE6968">
        <w:rPr>
          <w:rFonts w:ascii="Times New Roman" w:hAnsi="Times New Roman" w:cs="Times New Roman"/>
          <w:sz w:val="23"/>
          <w:szCs w:val="23"/>
        </w:rPr>
        <w:t>” (2 Peter 3:9). God in His love sent Jesus to be the Savior of the world!  Let us be faithful to pray for the salvation of those that we love and who live with us Anson County!</w:t>
      </w:r>
      <w:r>
        <w:rPr>
          <w:rFonts w:ascii="Times New Roman" w:hAnsi="Times New Roman" w:cs="Times New Roman"/>
          <w:sz w:val="23"/>
          <w:szCs w:val="23"/>
        </w:rPr>
        <w:t xml:space="preserve"> The guide below gives you some people and needs that you can pray for each day. Let’s cover our county in the month of April in prayer!</w:t>
      </w:r>
    </w:p>
    <w:p w14:paraId="7CA40B48" w14:textId="77777777" w:rsidR="00EF362E" w:rsidRPr="00C837EB" w:rsidRDefault="00EF362E" w:rsidP="00EF362E">
      <w:pPr>
        <w:rPr>
          <w:rFonts w:ascii="Times New Roman" w:hAnsi="Times New Roman" w:cs="Times New Roman"/>
          <w:sz w:val="16"/>
          <w:szCs w:val="16"/>
        </w:rPr>
      </w:pPr>
    </w:p>
    <w:p w14:paraId="3C51B1FB" w14:textId="77777777" w:rsidR="00EF362E" w:rsidRPr="00DE6968" w:rsidRDefault="00EF362E" w:rsidP="00EF362E">
      <w:pPr>
        <w:jc w:val="center"/>
        <w:rPr>
          <w:rFonts w:ascii="Times New Roman" w:hAnsi="Times New Roman" w:cs="Times New Roman"/>
          <w:b/>
          <w:bCs/>
          <w:sz w:val="23"/>
          <w:szCs w:val="23"/>
        </w:rPr>
      </w:pPr>
      <w:r w:rsidRPr="00DE6968">
        <w:rPr>
          <w:rFonts w:ascii="Times New Roman" w:hAnsi="Times New Roman" w:cs="Times New Roman"/>
          <w:b/>
          <w:bCs/>
          <w:sz w:val="23"/>
          <w:szCs w:val="23"/>
        </w:rPr>
        <w:t>Thank you for praying for the physical and spiritual needs of our friends and neighbors in Anson County!</w:t>
      </w:r>
    </w:p>
    <w:p w14:paraId="2525C885" w14:textId="77777777" w:rsidR="00EF362E" w:rsidRPr="00DE6968" w:rsidRDefault="00EF362E" w:rsidP="00EF362E">
      <w:pPr>
        <w:rPr>
          <w:rFonts w:ascii="Times New Roman" w:hAnsi="Times New Roman" w:cs="Times New Roman"/>
          <w:sz w:val="23"/>
          <w:szCs w:val="23"/>
        </w:rPr>
      </w:pPr>
    </w:p>
    <w:p w14:paraId="358A6418" w14:textId="77777777" w:rsidR="00EF362E" w:rsidRDefault="00EF362E" w:rsidP="00EF362E">
      <w:pPr>
        <w:jc w:val="center"/>
        <w:rPr>
          <w:rFonts w:ascii="Times New Roman" w:hAnsi="Times New Roman" w:cs="Times New Roman"/>
          <w:b/>
          <w:bCs/>
          <w:i/>
          <w:iCs/>
          <w:lang w:eastAsia="x-none"/>
        </w:rPr>
      </w:pPr>
      <w:r w:rsidRPr="00AD276D">
        <w:rPr>
          <w:rFonts w:ascii="Times New Roman" w:hAnsi="Times New Roman" w:cs="Times New Roman"/>
          <w:b/>
          <w:bCs/>
          <w:i/>
          <w:iCs/>
        </w:rPr>
        <w:t>[P]</w:t>
      </w:r>
      <w:r w:rsidRPr="00AD276D">
        <w:rPr>
          <w:rFonts w:ascii="Times New Roman" w:hAnsi="Times New Roman" w:cs="Times New Roman"/>
          <w:b/>
          <w:bCs/>
          <w:i/>
          <w:iCs/>
          <w:lang w:eastAsia="x-none"/>
        </w:rPr>
        <w:t xml:space="preserve">raying always with all prayer and supplication in the Spirit, being watchful to this end </w:t>
      </w:r>
    </w:p>
    <w:p w14:paraId="192EB507" w14:textId="77777777" w:rsidR="00EF362E" w:rsidRDefault="00EF362E" w:rsidP="00EF362E">
      <w:pPr>
        <w:jc w:val="center"/>
        <w:rPr>
          <w:rFonts w:ascii="Times New Roman" w:eastAsia="Times New Roman" w:hAnsi="Times New Roman" w:cs="Times New Roman"/>
          <w:b/>
          <w:bCs/>
          <w:i/>
          <w:iCs/>
          <w:lang w:eastAsia="x-none"/>
        </w:rPr>
      </w:pPr>
      <w:r>
        <w:rPr>
          <w:rFonts w:ascii="Times New Roman" w:hAnsi="Times New Roman" w:cs="Times New Roman"/>
          <w:b/>
          <w:bCs/>
          <w:i/>
          <w:iCs/>
          <w:lang w:eastAsia="x-none"/>
        </w:rPr>
        <w:t xml:space="preserve">with </w:t>
      </w:r>
      <w:r w:rsidRPr="00AD276D">
        <w:rPr>
          <w:rFonts w:ascii="Times New Roman" w:hAnsi="Times New Roman" w:cs="Times New Roman"/>
          <w:b/>
          <w:bCs/>
          <w:i/>
          <w:iCs/>
          <w:lang w:eastAsia="x-none"/>
        </w:rPr>
        <w:t>all perseverance and</w:t>
      </w:r>
      <w:r>
        <w:rPr>
          <w:rFonts w:ascii="Times New Roman" w:hAnsi="Times New Roman" w:cs="Times New Roman"/>
          <w:b/>
          <w:bCs/>
          <w:i/>
          <w:iCs/>
          <w:lang w:eastAsia="x-none"/>
        </w:rPr>
        <w:t xml:space="preserve"> </w:t>
      </w:r>
      <w:r w:rsidRPr="00AD276D">
        <w:rPr>
          <w:rFonts w:ascii="Times New Roman" w:hAnsi="Times New Roman" w:cs="Times New Roman"/>
          <w:b/>
          <w:bCs/>
          <w:i/>
          <w:iCs/>
          <w:lang w:eastAsia="x-none"/>
        </w:rPr>
        <w:t>supplication for all the saints</w:t>
      </w:r>
      <w:r>
        <w:rPr>
          <w:rFonts w:ascii="Times New Roman" w:eastAsia="Times New Roman" w:hAnsi="Times New Roman" w:cs="Times New Roman"/>
          <w:b/>
          <w:bCs/>
          <w:i/>
          <w:iCs/>
          <w:lang w:eastAsia="x-none"/>
        </w:rPr>
        <w:t>….</w:t>
      </w:r>
      <w:r w:rsidRPr="00AD276D">
        <w:rPr>
          <w:rFonts w:ascii="Times New Roman" w:eastAsia="Times New Roman" w:hAnsi="Times New Roman" w:cs="Times New Roman"/>
          <w:b/>
          <w:bCs/>
          <w:i/>
          <w:iCs/>
          <w:lang w:eastAsia="x-none"/>
        </w:rPr>
        <w:t xml:space="preserve"> (Ephesians 6:18)</w:t>
      </w:r>
    </w:p>
    <w:p w14:paraId="2FE38BE2" w14:textId="77777777" w:rsidR="00EF362E" w:rsidRPr="00C837EB" w:rsidRDefault="00EF362E" w:rsidP="00EF362E">
      <w:pPr>
        <w:jc w:val="center"/>
        <w:rPr>
          <w:rFonts w:ascii="Times New Roman" w:eastAsia="Times New Roman" w:hAnsi="Times New Roman" w:cs="Times New Roman"/>
          <w:b/>
          <w:bCs/>
          <w:i/>
          <w:iCs/>
          <w:sz w:val="20"/>
          <w:szCs w:val="20"/>
          <w:lang w:eastAsia="x-none"/>
        </w:rPr>
      </w:pPr>
    </w:p>
    <w:p w14:paraId="477A3BBC" w14:textId="77777777" w:rsidR="00EF362E" w:rsidRPr="00C837EB" w:rsidRDefault="00EF362E" w:rsidP="00EF362E">
      <w:pPr>
        <w:jc w:val="center"/>
        <w:rPr>
          <w:rFonts w:ascii="Times New Roman" w:hAnsi="Times New Roman" w:cs="Times New Roman"/>
          <w:sz w:val="20"/>
          <w:szCs w:val="20"/>
        </w:rPr>
      </w:pPr>
      <w:r w:rsidRPr="00C837EB">
        <w:rPr>
          <w:rFonts w:ascii="Times New Roman" w:hAnsi="Times New Roman" w:cs="Times New Roman"/>
          <w:sz w:val="20"/>
          <w:szCs w:val="20"/>
        </w:rPr>
        <w:t>Abbreviations: (ABA) Anson Baptist Association; (AC) Anson County;</w:t>
      </w:r>
    </w:p>
    <w:tbl>
      <w:tblPr>
        <w:tblStyle w:val="TableGrid"/>
        <w:tblpPr w:leftFromText="180" w:rightFromText="180" w:vertAnchor="text" w:horzAnchor="margin" w:tblpY="391"/>
        <w:tblW w:w="0" w:type="auto"/>
        <w:tblLook w:val="04A0" w:firstRow="1" w:lastRow="0" w:firstColumn="1" w:lastColumn="0" w:noHBand="0" w:noVBand="1"/>
      </w:tblPr>
      <w:tblGrid>
        <w:gridCol w:w="2689"/>
        <w:gridCol w:w="2689"/>
        <w:gridCol w:w="2689"/>
        <w:gridCol w:w="2689"/>
      </w:tblGrid>
      <w:tr w:rsidR="00EF362E" w:rsidRPr="00AB0765" w14:paraId="269A70CA" w14:textId="77777777" w:rsidTr="00B83B8F">
        <w:trPr>
          <w:trHeight w:val="1662"/>
        </w:trPr>
        <w:tc>
          <w:tcPr>
            <w:tcW w:w="2689" w:type="dxa"/>
          </w:tcPr>
          <w:p w14:paraId="375284F2" w14:textId="77777777" w:rsidR="00EF362E" w:rsidRDefault="00EF362E" w:rsidP="00B83B8F">
            <w:pPr>
              <w:rPr>
                <w:rFonts w:ascii="Times New Roman" w:hAnsi="Times New Roman" w:cs="Times New Roman"/>
                <w:b/>
                <w:bCs/>
                <w:sz w:val="20"/>
                <w:szCs w:val="20"/>
              </w:rPr>
            </w:pPr>
            <w:r>
              <w:rPr>
                <w:rFonts w:ascii="Times New Roman" w:hAnsi="Times New Roman" w:cs="Times New Roman"/>
                <w:b/>
                <w:bCs/>
                <w:sz w:val="36"/>
                <w:szCs w:val="36"/>
              </w:rPr>
              <w:t>1</w:t>
            </w:r>
            <w:r>
              <w:rPr>
                <w:rFonts w:ascii="Times New Roman" w:hAnsi="Times New Roman" w:cs="Times New Roman"/>
                <w:b/>
                <w:bCs/>
                <w:sz w:val="20"/>
                <w:szCs w:val="20"/>
              </w:rPr>
              <w:t xml:space="preserve"> Ansonville Baptist </w:t>
            </w:r>
            <w:r w:rsidRPr="003B14C9">
              <w:rPr>
                <w:rFonts w:ascii="Times New Roman" w:hAnsi="Times New Roman" w:cs="Times New Roman"/>
                <w:b/>
                <w:bCs/>
                <w:sz w:val="18"/>
                <w:szCs w:val="18"/>
              </w:rPr>
              <w:t>Church</w:t>
            </w:r>
          </w:p>
          <w:p w14:paraId="73C31619"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Jeff Glenn</w:t>
            </w:r>
          </w:p>
          <w:p w14:paraId="1E33A349"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Lost family members</w:t>
            </w:r>
          </w:p>
          <w:p w14:paraId="3E0BF811"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 xml:space="preserve">Town of </w:t>
            </w:r>
            <w:r w:rsidRPr="009345BB">
              <w:rPr>
                <w:rFonts w:ascii="Times New Roman" w:hAnsi="Times New Roman" w:cs="Times New Roman"/>
                <w:sz w:val="20"/>
                <w:szCs w:val="20"/>
              </w:rPr>
              <w:t>Ansonville</w:t>
            </w:r>
          </w:p>
          <w:p w14:paraId="6C388821"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ACC, JD Bricken (chair)</w:t>
            </w:r>
          </w:p>
          <w:p w14:paraId="4FCB3FAA" w14:textId="77777777" w:rsidR="00EF362E" w:rsidRPr="003B14C9" w:rsidRDefault="00EF362E" w:rsidP="00B83B8F">
            <w:pPr>
              <w:jc w:val="center"/>
              <w:rPr>
                <w:rFonts w:ascii="Times New Roman" w:hAnsi="Times New Roman" w:cs="Times New Roman"/>
                <w:sz w:val="20"/>
                <w:szCs w:val="20"/>
              </w:rPr>
            </w:pPr>
            <w:r>
              <w:rPr>
                <w:rFonts w:ascii="Times New Roman" w:hAnsi="Times New Roman" w:cs="Times New Roman"/>
                <w:sz w:val="20"/>
                <w:szCs w:val="20"/>
              </w:rPr>
              <w:t>Lilesville Fire Dept.</w:t>
            </w:r>
          </w:p>
        </w:tc>
        <w:tc>
          <w:tcPr>
            <w:tcW w:w="2689" w:type="dxa"/>
          </w:tcPr>
          <w:p w14:paraId="43564954" w14:textId="77777777" w:rsidR="00EF362E" w:rsidRPr="003B14C9" w:rsidRDefault="00EF362E" w:rsidP="00B83B8F">
            <w:pPr>
              <w:rPr>
                <w:rFonts w:ascii="Times New Roman" w:hAnsi="Times New Roman" w:cs="Times New Roman"/>
                <w:b/>
                <w:bCs/>
                <w:sz w:val="20"/>
                <w:szCs w:val="20"/>
              </w:rPr>
            </w:pPr>
            <w:r>
              <w:rPr>
                <w:rFonts w:ascii="Times New Roman" w:hAnsi="Times New Roman" w:cs="Times New Roman"/>
                <w:b/>
                <w:bCs/>
                <w:sz w:val="36"/>
                <w:szCs w:val="36"/>
              </w:rPr>
              <w:t>2</w:t>
            </w:r>
            <w:r>
              <w:rPr>
                <w:rFonts w:ascii="Times New Roman" w:hAnsi="Times New Roman" w:cs="Times New Roman"/>
                <w:b/>
                <w:bCs/>
                <w:sz w:val="20"/>
                <w:szCs w:val="20"/>
              </w:rPr>
              <w:t xml:space="preserve"> Brown Creek B. Church</w:t>
            </w:r>
          </w:p>
          <w:p w14:paraId="6047FCEC"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Johnny Williams</w:t>
            </w:r>
          </w:p>
          <w:p w14:paraId="44BEC8AB" w14:textId="77777777" w:rsidR="00EF362E" w:rsidRPr="007E2A71" w:rsidRDefault="00EF362E" w:rsidP="00B83B8F">
            <w:pPr>
              <w:jc w:val="center"/>
              <w:rPr>
                <w:rFonts w:ascii="Times New Roman" w:hAnsi="Times New Roman" w:cs="Times New Roman"/>
                <w:sz w:val="20"/>
                <w:szCs w:val="20"/>
              </w:rPr>
            </w:pPr>
            <w:r w:rsidRPr="007E2A71">
              <w:rPr>
                <w:rFonts w:ascii="Times New Roman" w:hAnsi="Times New Roman" w:cs="Times New Roman"/>
                <w:sz w:val="20"/>
                <w:szCs w:val="20"/>
              </w:rPr>
              <w:t>Lost extended family</w:t>
            </w:r>
          </w:p>
          <w:p w14:paraId="66252747" w14:textId="77777777" w:rsidR="00EF362E" w:rsidRPr="007E2A71" w:rsidRDefault="00EF362E" w:rsidP="00B83B8F">
            <w:pPr>
              <w:jc w:val="center"/>
              <w:rPr>
                <w:rFonts w:ascii="Times New Roman" w:hAnsi="Times New Roman" w:cs="Times New Roman"/>
                <w:sz w:val="20"/>
                <w:szCs w:val="20"/>
              </w:rPr>
            </w:pPr>
            <w:r w:rsidRPr="007E2A71">
              <w:rPr>
                <w:rFonts w:ascii="Times New Roman" w:hAnsi="Times New Roman" w:cs="Times New Roman"/>
                <w:sz w:val="20"/>
                <w:szCs w:val="20"/>
              </w:rPr>
              <w:t>Town of Lilesville</w:t>
            </w:r>
          </w:p>
          <w:p w14:paraId="3A60C2DC"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ACC Robert Mims (Vchair)</w:t>
            </w:r>
          </w:p>
          <w:p w14:paraId="2D203343" w14:textId="77777777" w:rsidR="00EF362E" w:rsidRPr="00B10E0E" w:rsidRDefault="00EF362E" w:rsidP="00B83B8F">
            <w:pPr>
              <w:jc w:val="center"/>
              <w:rPr>
                <w:rFonts w:ascii="Times New Roman" w:hAnsi="Times New Roman" w:cs="Times New Roman"/>
                <w:sz w:val="20"/>
                <w:szCs w:val="20"/>
              </w:rPr>
            </w:pPr>
            <w:r>
              <w:rPr>
                <w:rFonts w:ascii="Times New Roman" w:hAnsi="Times New Roman" w:cs="Times New Roman"/>
                <w:sz w:val="20"/>
                <w:szCs w:val="20"/>
              </w:rPr>
              <w:t>Peachland Fire Dept.</w:t>
            </w:r>
          </w:p>
        </w:tc>
        <w:tc>
          <w:tcPr>
            <w:tcW w:w="2689" w:type="dxa"/>
          </w:tcPr>
          <w:p w14:paraId="475B53CD" w14:textId="77777777" w:rsidR="00EF362E" w:rsidRPr="00FE2024" w:rsidRDefault="00EF362E" w:rsidP="00B83B8F">
            <w:pPr>
              <w:jc w:val="center"/>
              <w:rPr>
                <w:rFonts w:ascii="Times New Roman" w:hAnsi="Times New Roman" w:cs="Times New Roman"/>
                <w:b/>
                <w:bCs/>
                <w:sz w:val="10"/>
                <w:szCs w:val="10"/>
              </w:rPr>
            </w:pPr>
            <w:r>
              <w:rPr>
                <w:noProof/>
              </w:rPr>
              <w:drawing>
                <wp:anchor distT="0" distB="0" distL="114300" distR="114300" simplePos="0" relativeHeight="251688960" behindDoc="0" locked="0" layoutInCell="1" allowOverlap="1" wp14:anchorId="28E0B12D" wp14:editId="4EF9DFCB">
                  <wp:simplePos x="0" y="0"/>
                  <wp:positionH relativeFrom="column">
                    <wp:posOffset>27940</wp:posOffset>
                  </wp:positionH>
                  <wp:positionV relativeFrom="paragraph">
                    <wp:posOffset>63500</wp:posOffset>
                  </wp:positionV>
                  <wp:extent cx="1524000" cy="914400"/>
                  <wp:effectExtent l="0" t="0" r="0" b="0"/>
                  <wp:wrapNone/>
                  <wp:docPr id="4" name="Picture 4" descr="Prayer request clipart clipart kid 2 | Prayer clipart, Prayer chai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ayer request clipart clipart kid 2 | Prayer clipart, Prayer chain,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89" w:type="dxa"/>
          </w:tcPr>
          <w:p w14:paraId="15AABDBC" w14:textId="77777777" w:rsidR="00EF362E" w:rsidRPr="008D55FB" w:rsidRDefault="00EF362E" w:rsidP="00B83B8F">
            <w:pPr>
              <w:jc w:val="center"/>
              <w:rPr>
                <w:rFonts w:ascii="Times New Roman" w:hAnsi="Times New Roman" w:cs="Times New Roman"/>
                <w:b/>
                <w:bCs/>
                <w:sz w:val="20"/>
                <w:szCs w:val="20"/>
                <w:u w:val="single"/>
              </w:rPr>
            </w:pPr>
            <w:r w:rsidRPr="008D55FB">
              <w:rPr>
                <w:rFonts w:ascii="Times New Roman" w:hAnsi="Times New Roman" w:cs="Times New Roman"/>
                <w:b/>
                <w:bCs/>
                <w:sz w:val="20"/>
                <w:szCs w:val="20"/>
                <w:u w:val="single"/>
              </w:rPr>
              <w:t>Abbreviations</w:t>
            </w:r>
          </w:p>
          <w:p w14:paraId="523D9C1A" w14:textId="77777777" w:rsidR="00EF362E" w:rsidRPr="008D55FB" w:rsidRDefault="00EF362E" w:rsidP="00B83B8F">
            <w:pPr>
              <w:jc w:val="center"/>
              <w:rPr>
                <w:rFonts w:ascii="Times New Roman" w:hAnsi="Times New Roman" w:cs="Times New Roman"/>
                <w:b/>
                <w:bCs/>
                <w:sz w:val="4"/>
                <w:szCs w:val="4"/>
              </w:rPr>
            </w:pPr>
          </w:p>
          <w:p w14:paraId="209A843D" w14:textId="77777777" w:rsidR="00EF362E" w:rsidRDefault="00EF362E" w:rsidP="00B83B8F">
            <w:pPr>
              <w:jc w:val="center"/>
              <w:rPr>
                <w:rFonts w:ascii="Times New Roman" w:hAnsi="Times New Roman" w:cs="Times New Roman"/>
                <w:b/>
                <w:bCs/>
                <w:sz w:val="20"/>
                <w:szCs w:val="20"/>
              </w:rPr>
            </w:pPr>
            <w:r>
              <w:rPr>
                <w:rFonts w:ascii="Times New Roman" w:hAnsi="Times New Roman" w:cs="Times New Roman"/>
                <w:b/>
                <w:bCs/>
                <w:sz w:val="20"/>
                <w:szCs w:val="20"/>
              </w:rPr>
              <w:t>(AC) Anson County</w:t>
            </w:r>
          </w:p>
          <w:p w14:paraId="62CFD620" w14:textId="77777777" w:rsidR="00EF362E" w:rsidRDefault="00EF362E" w:rsidP="00B83B8F">
            <w:pPr>
              <w:jc w:val="center"/>
              <w:rPr>
                <w:rFonts w:ascii="Times New Roman" w:hAnsi="Times New Roman" w:cs="Times New Roman"/>
                <w:b/>
                <w:bCs/>
                <w:sz w:val="20"/>
                <w:szCs w:val="20"/>
              </w:rPr>
            </w:pPr>
          </w:p>
          <w:p w14:paraId="5A566BC8" w14:textId="77777777" w:rsidR="00EF362E" w:rsidRPr="00B10E0E" w:rsidRDefault="00EF362E" w:rsidP="00B83B8F">
            <w:pPr>
              <w:jc w:val="center"/>
              <w:rPr>
                <w:rFonts w:ascii="Times New Roman" w:hAnsi="Times New Roman" w:cs="Times New Roman"/>
                <w:b/>
                <w:bCs/>
                <w:sz w:val="10"/>
                <w:szCs w:val="10"/>
              </w:rPr>
            </w:pPr>
          </w:p>
          <w:p w14:paraId="4071AF8C" w14:textId="77777777" w:rsidR="00EF362E" w:rsidRDefault="00EF362E" w:rsidP="00B83B8F">
            <w:pPr>
              <w:jc w:val="center"/>
              <w:rPr>
                <w:rFonts w:ascii="Times New Roman" w:hAnsi="Times New Roman" w:cs="Times New Roman"/>
                <w:b/>
                <w:bCs/>
                <w:sz w:val="20"/>
                <w:szCs w:val="20"/>
              </w:rPr>
            </w:pPr>
            <w:r>
              <w:rPr>
                <w:rFonts w:ascii="Times New Roman" w:hAnsi="Times New Roman" w:cs="Times New Roman"/>
                <w:b/>
                <w:bCs/>
                <w:sz w:val="20"/>
                <w:szCs w:val="20"/>
              </w:rPr>
              <w:t xml:space="preserve">(ABA) </w:t>
            </w:r>
            <w:r w:rsidRPr="008D55FB">
              <w:rPr>
                <w:rFonts w:ascii="Times New Roman" w:hAnsi="Times New Roman" w:cs="Times New Roman"/>
                <w:b/>
                <w:bCs/>
                <w:sz w:val="20"/>
                <w:szCs w:val="20"/>
              </w:rPr>
              <w:t xml:space="preserve">Anson </w:t>
            </w:r>
          </w:p>
          <w:p w14:paraId="64686A2B" w14:textId="77777777" w:rsidR="00EF362E" w:rsidRDefault="00EF362E" w:rsidP="00B83B8F">
            <w:pPr>
              <w:jc w:val="center"/>
              <w:rPr>
                <w:rFonts w:ascii="Times New Roman" w:hAnsi="Times New Roman" w:cs="Times New Roman"/>
                <w:b/>
                <w:bCs/>
              </w:rPr>
            </w:pPr>
            <w:r w:rsidRPr="008D55FB">
              <w:rPr>
                <w:rFonts w:ascii="Times New Roman" w:hAnsi="Times New Roman" w:cs="Times New Roman"/>
                <w:b/>
                <w:bCs/>
                <w:sz w:val="20"/>
                <w:szCs w:val="20"/>
              </w:rPr>
              <w:t>Baptist Association</w:t>
            </w:r>
          </w:p>
          <w:p w14:paraId="14BDEB6F" w14:textId="77777777" w:rsidR="00EF362E" w:rsidRPr="008D55FB" w:rsidRDefault="00EF362E" w:rsidP="00B83B8F">
            <w:pPr>
              <w:jc w:val="center"/>
              <w:rPr>
                <w:rFonts w:ascii="Times New Roman" w:hAnsi="Times New Roman" w:cs="Times New Roman"/>
                <w:b/>
                <w:bCs/>
                <w:sz w:val="10"/>
                <w:szCs w:val="10"/>
              </w:rPr>
            </w:pPr>
          </w:p>
          <w:p w14:paraId="54FDC5CF" w14:textId="77777777" w:rsidR="00EF362E" w:rsidRPr="00B10E0E" w:rsidRDefault="00EF362E" w:rsidP="00B83B8F">
            <w:pPr>
              <w:jc w:val="center"/>
              <w:rPr>
                <w:rFonts w:ascii="Times New Roman" w:hAnsi="Times New Roman" w:cs="Times New Roman"/>
                <w:b/>
                <w:bCs/>
                <w:sz w:val="20"/>
                <w:szCs w:val="20"/>
              </w:rPr>
            </w:pPr>
            <w:r>
              <w:rPr>
                <w:rFonts w:ascii="Times New Roman" w:hAnsi="Times New Roman" w:cs="Times New Roman"/>
                <w:b/>
                <w:bCs/>
                <w:sz w:val="20"/>
                <w:szCs w:val="20"/>
              </w:rPr>
              <w:t>(ACC) Anson County Commissioners</w:t>
            </w:r>
          </w:p>
        </w:tc>
      </w:tr>
    </w:tbl>
    <w:p w14:paraId="0DE5C004" w14:textId="77777777" w:rsidR="00EF362E" w:rsidRPr="00C837EB" w:rsidRDefault="00EF362E" w:rsidP="00EF362E">
      <w:pPr>
        <w:jc w:val="center"/>
        <w:rPr>
          <w:rFonts w:ascii="Times New Roman" w:hAnsi="Times New Roman" w:cs="Times New Roman"/>
          <w:sz w:val="20"/>
          <w:szCs w:val="20"/>
        </w:rPr>
      </w:pPr>
      <w:r w:rsidRPr="00C837EB">
        <w:rPr>
          <w:rFonts w:ascii="Times New Roman" w:hAnsi="Times New Roman" w:cs="Times New Roman"/>
          <w:sz w:val="20"/>
          <w:szCs w:val="20"/>
        </w:rPr>
        <w:t xml:space="preserve"> (ACC) Anson County Commissioners; (ASB) Anson County School Board; (SS) Anson County Social Services</w:t>
      </w:r>
    </w:p>
    <w:tbl>
      <w:tblPr>
        <w:tblStyle w:val="TableGrid"/>
        <w:tblW w:w="0" w:type="auto"/>
        <w:tblLook w:val="04A0" w:firstRow="1" w:lastRow="0" w:firstColumn="1" w:lastColumn="0" w:noHBand="0" w:noVBand="1"/>
      </w:tblPr>
      <w:tblGrid>
        <w:gridCol w:w="2697"/>
        <w:gridCol w:w="2697"/>
        <w:gridCol w:w="2698"/>
        <w:gridCol w:w="2698"/>
      </w:tblGrid>
      <w:tr w:rsidR="00EF362E" w:rsidRPr="00AB0765" w14:paraId="5AFA0F99" w14:textId="77777777" w:rsidTr="00B83B8F">
        <w:tc>
          <w:tcPr>
            <w:tcW w:w="2697" w:type="dxa"/>
          </w:tcPr>
          <w:p w14:paraId="420409A2" w14:textId="77777777" w:rsidR="00EF362E" w:rsidRPr="008F344F" w:rsidRDefault="00EF362E" w:rsidP="00B83B8F">
            <w:pPr>
              <w:rPr>
                <w:rFonts w:ascii="Times New Roman" w:hAnsi="Times New Roman" w:cs="Times New Roman"/>
                <w:b/>
                <w:bCs/>
              </w:rPr>
            </w:pPr>
            <w:r w:rsidRPr="008F344F">
              <w:rPr>
                <w:rFonts w:ascii="Times New Roman" w:hAnsi="Times New Roman" w:cs="Times New Roman"/>
                <w:b/>
                <w:bCs/>
                <w:sz w:val="36"/>
                <w:szCs w:val="36"/>
              </w:rPr>
              <w:t>3</w:t>
            </w:r>
            <w:r w:rsidRPr="008F344F">
              <w:rPr>
                <w:rFonts w:ascii="Times New Roman" w:hAnsi="Times New Roman" w:cs="Times New Roman"/>
                <w:b/>
                <w:bCs/>
              </w:rPr>
              <w:t xml:space="preserve"> </w:t>
            </w:r>
            <w:r w:rsidRPr="008F344F">
              <w:rPr>
                <w:rFonts w:ascii="Times New Roman" w:hAnsi="Times New Roman" w:cs="Times New Roman"/>
                <w:b/>
                <w:bCs/>
                <w:sz w:val="20"/>
                <w:szCs w:val="20"/>
              </w:rPr>
              <w:t>Calvary Baptist Church</w:t>
            </w:r>
            <w:r w:rsidRPr="008F344F">
              <w:rPr>
                <w:rFonts w:ascii="Times New Roman" w:hAnsi="Times New Roman" w:cs="Times New Roman"/>
                <w:b/>
                <w:bCs/>
              </w:rPr>
              <w:t xml:space="preserve">  </w:t>
            </w:r>
          </w:p>
          <w:p w14:paraId="2FF25DD3"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Pastor: Rev. Barry Gerald</w:t>
            </w:r>
          </w:p>
          <w:p w14:paraId="0006368E"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Lost friends</w:t>
            </w:r>
          </w:p>
          <w:p w14:paraId="0967A355"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Town of Peachland</w:t>
            </w:r>
          </w:p>
          <w:p w14:paraId="67F19AC4"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 xml:space="preserve">ACC, </w:t>
            </w:r>
            <w:r>
              <w:rPr>
                <w:rFonts w:ascii="Times New Roman" w:hAnsi="Times New Roman" w:cs="Times New Roman"/>
                <w:sz w:val="20"/>
                <w:szCs w:val="20"/>
              </w:rPr>
              <w:t>Jarvis Woodburn</w:t>
            </w:r>
          </w:p>
          <w:p w14:paraId="3ACB431D"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County Manager</w:t>
            </w:r>
            <w:r>
              <w:rPr>
                <w:rFonts w:ascii="Times New Roman" w:hAnsi="Times New Roman" w:cs="Times New Roman"/>
                <w:sz w:val="20"/>
                <w:szCs w:val="20"/>
              </w:rPr>
              <w:t>: Leonard Sossamon</w:t>
            </w:r>
          </w:p>
          <w:p w14:paraId="22DA851B" w14:textId="77777777" w:rsidR="00EF362E" w:rsidRPr="008F344F" w:rsidRDefault="00EF362E" w:rsidP="00B83B8F">
            <w:pPr>
              <w:jc w:val="center"/>
              <w:rPr>
                <w:rFonts w:ascii="Times New Roman" w:hAnsi="Times New Roman" w:cs="Times New Roman"/>
                <w:sz w:val="14"/>
                <w:szCs w:val="14"/>
              </w:rPr>
            </w:pPr>
          </w:p>
        </w:tc>
        <w:tc>
          <w:tcPr>
            <w:tcW w:w="2697" w:type="dxa"/>
          </w:tcPr>
          <w:p w14:paraId="343120EB" w14:textId="77777777" w:rsidR="00EF362E" w:rsidRPr="008F344F" w:rsidRDefault="00EF362E" w:rsidP="00B83B8F">
            <w:pPr>
              <w:rPr>
                <w:rFonts w:ascii="Times New Roman" w:hAnsi="Times New Roman" w:cs="Times New Roman"/>
                <w:b/>
                <w:bCs/>
                <w:sz w:val="20"/>
                <w:szCs w:val="20"/>
              </w:rPr>
            </w:pPr>
            <w:r w:rsidRPr="008F344F">
              <w:rPr>
                <w:rFonts w:ascii="Times New Roman" w:hAnsi="Times New Roman" w:cs="Times New Roman"/>
                <w:b/>
                <w:bCs/>
                <w:sz w:val="36"/>
                <w:szCs w:val="36"/>
              </w:rPr>
              <w:t xml:space="preserve">4 </w:t>
            </w:r>
            <w:r w:rsidRPr="008F344F">
              <w:rPr>
                <w:rFonts w:ascii="Times New Roman" w:hAnsi="Times New Roman" w:cs="Times New Roman"/>
                <w:b/>
                <w:bCs/>
                <w:sz w:val="20"/>
                <w:szCs w:val="20"/>
              </w:rPr>
              <w:t>Cathedral Bapt. Church</w:t>
            </w:r>
          </w:p>
          <w:p w14:paraId="5BC8B57B"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Pastor: Rev. Randy Swaringen</w:t>
            </w:r>
          </w:p>
          <w:p w14:paraId="3DE70EEB"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Lost neighbors</w:t>
            </w:r>
          </w:p>
          <w:p w14:paraId="6434220A"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Town of Polkton</w:t>
            </w:r>
          </w:p>
          <w:p w14:paraId="3F0ABD37"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 xml:space="preserve">ACC, </w:t>
            </w:r>
            <w:r>
              <w:rPr>
                <w:rFonts w:ascii="Times New Roman" w:hAnsi="Times New Roman" w:cs="Times New Roman"/>
                <w:sz w:val="20"/>
                <w:szCs w:val="20"/>
              </w:rPr>
              <w:t>Priscilla Little</w:t>
            </w:r>
          </w:p>
          <w:p w14:paraId="1A09A9D2" w14:textId="77777777" w:rsidR="00EF362E" w:rsidRPr="008F344F" w:rsidRDefault="00EF362E" w:rsidP="00B83B8F">
            <w:pPr>
              <w:jc w:val="center"/>
              <w:rPr>
                <w:rFonts w:ascii="Times New Roman" w:hAnsi="Times New Roman" w:cs="Times New Roman"/>
                <w:sz w:val="20"/>
                <w:szCs w:val="20"/>
              </w:rPr>
            </w:pPr>
          </w:p>
        </w:tc>
        <w:tc>
          <w:tcPr>
            <w:tcW w:w="2698" w:type="dxa"/>
          </w:tcPr>
          <w:p w14:paraId="7FC491A9" w14:textId="77777777" w:rsidR="00EF362E" w:rsidRPr="008F344F" w:rsidRDefault="00EF362E" w:rsidP="00B83B8F">
            <w:pPr>
              <w:rPr>
                <w:rFonts w:ascii="Times New Roman" w:hAnsi="Times New Roman" w:cs="Times New Roman"/>
                <w:b/>
                <w:bCs/>
                <w:sz w:val="18"/>
                <w:szCs w:val="18"/>
              </w:rPr>
            </w:pPr>
            <w:r w:rsidRPr="008F344F">
              <w:rPr>
                <w:rFonts w:ascii="Times New Roman" w:hAnsi="Times New Roman" w:cs="Times New Roman"/>
                <w:b/>
                <w:bCs/>
                <w:sz w:val="36"/>
                <w:szCs w:val="36"/>
              </w:rPr>
              <w:t>5</w:t>
            </w:r>
            <w:r w:rsidRPr="008F344F">
              <w:rPr>
                <w:rFonts w:ascii="Times New Roman" w:hAnsi="Times New Roman" w:cs="Times New Roman"/>
                <w:b/>
                <w:bCs/>
                <w:sz w:val="20"/>
                <w:szCs w:val="20"/>
              </w:rPr>
              <w:t xml:space="preserve"> Cedar Grove </w:t>
            </w:r>
            <w:r w:rsidRPr="008F344F">
              <w:rPr>
                <w:rFonts w:ascii="Times New Roman" w:hAnsi="Times New Roman" w:cs="Times New Roman"/>
                <w:b/>
                <w:bCs/>
                <w:sz w:val="18"/>
                <w:szCs w:val="18"/>
              </w:rPr>
              <w:t>Bapt. Church</w:t>
            </w:r>
          </w:p>
          <w:p w14:paraId="3314FF53"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Pastor: Rev. Mark Swaringen</w:t>
            </w:r>
          </w:p>
          <w:p w14:paraId="4793E19A"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Lost co-workers</w:t>
            </w:r>
          </w:p>
          <w:p w14:paraId="0F42B19B"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Town of McFarlan</w:t>
            </w:r>
          </w:p>
          <w:p w14:paraId="0CA446ED"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 xml:space="preserve">ACC </w:t>
            </w:r>
            <w:r>
              <w:rPr>
                <w:rFonts w:ascii="Times New Roman" w:hAnsi="Times New Roman" w:cs="Times New Roman"/>
                <w:sz w:val="20"/>
                <w:szCs w:val="20"/>
              </w:rPr>
              <w:t>Jamie Caudle</w:t>
            </w:r>
          </w:p>
          <w:p w14:paraId="1541ADBE"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Rodney Diggs, Emergency Management</w:t>
            </w:r>
          </w:p>
          <w:p w14:paraId="13B31BFB" w14:textId="77777777" w:rsidR="00EF362E" w:rsidRPr="008F344F" w:rsidRDefault="00EF362E" w:rsidP="00B83B8F">
            <w:pPr>
              <w:jc w:val="center"/>
              <w:rPr>
                <w:rFonts w:ascii="Times New Roman" w:hAnsi="Times New Roman" w:cs="Times New Roman"/>
                <w:sz w:val="20"/>
                <w:szCs w:val="20"/>
              </w:rPr>
            </w:pPr>
          </w:p>
        </w:tc>
        <w:tc>
          <w:tcPr>
            <w:tcW w:w="2698" w:type="dxa"/>
          </w:tcPr>
          <w:p w14:paraId="59452A5F" w14:textId="77777777" w:rsidR="00EF362E" w:rsidRPr="008F344F" w:rsidRDefault="00EF362E" w:rsidP="00B83B8F">
            <w:pPr>
              <w:rPr>
                <w:rFonts w:ascii="Times New Roman" w:hAnsi="Times New Roman" w:cs="Times New Roman"/>
                <w:b/>
                <w:bCs/>
                <w:sz w:val="20"/>
                <w:szCs w:val="20"/>
              </w:rPr>
            </w:pPr>
            <w:r w:rsidRPr="008F344F">
              <w:rPr>
                <w:rFonts w:ascii="Times New Roman" w:hAnsi="Times New Roman" w:cs="Times New Roman"/>
                <w:b/>
                <w:bCs/>
                <w:sz w:val="36"/>
                <w:szCs w:val="36"/>
              </w:rPr>
              <w:t>6</w:t>
            </w:r>
            <w:r w:rsidRPr="008F344F">
              <w:rPr>
                <w:rFonts w:ascii="Times New Roman" w:hAnsi="Times New Roman" w:cs="Times New Roman"/>
                <w:b/>
                <w:bCs/>
                <w:sz w:val="20"/>
                <w:szCs w:val="20"/>
              </w:rPr>
              <w:t xml:space="preserve"> Deep Creek Bapt. Church</w:t>
            </w:r>
          </w:p>
          <w:p w14:paraId="4D777593"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Pastor: Rev. Mark Perko</w:t>
            </w:r>
          </w:p>
          <w:p w14:paraId="7AE653ED"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Lost among the African American population</w:t>
            </w:r>
          </w:p>
          <w:p w14:paraId="712EAEE5"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Town of Morven</w:t>
            </w:r>
          </w:p>
          <w:p w14:paraId="26F87483"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ACC, Lawrence Gatewood</w:t>
            </w:r>
          </w:p>
          <w:p w14:paraId="249AA008"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 xml:space="preserve">Sheriff: </w:t>
            </w:r>
            <w:r>
              <w:rPr>
                <w:rFonts w:ascii="Times New Roman" w:hAnsi="Times New Roman" w:cs="Times New Roman"/>
                <w:sz w:val="20"/>
                <w:szCs w:val="20"/>
              </w:rPr>
              <w:t>Scott Howell</w:t>
            </w:r>
          </w:p>
        </w:tc>
      </w:tr>
      <w:tr w:rsidR="00EF362E" w:rsidRPr="00AB0765" w14:paraId="182EA4EA" w14:textId="77777777" w:rsidTr="00B83B8F">
        <w:tc>
          <w:tcPr>
            <w:tcW w:w="2697" w:type="dxa"/>
          </w:tcPr>
          <w:p w14:paraId="46353F5E" w14:textId="77777777" w:rsidR="00EF362E" w:rsidRPr="003B14C9" w:rsidRDefault="00EF362E" w:rsidP="00B83B8F">
            <w:pPr>
              <w:rPr>
                <w:rFonts w:ascii="Times New Roman" w:hAnsi="Times New Roman" w:cs="Times New Roman"/>
                <w:sz w:val="20"/>
                <w:szCs w:val="20"/>
              </w:rPr>
            </w:pPr>
            <w:r>
              <w:rPr>
                <w:rFonts w:ascii="Times New Roman" w:hAnsi="Times New Roman" w:cs="Times New Roman"/>
                <w:b/>
                <w:bCs/>
                <w:sz w:val="36"/>
                <w:szCs w:val="36"/>
              </w:rPr>
              <w:t>7</w:t>
            </w:r>
            <w:r>
              <w:rPr>
                <w:rFonts w:ascii="Times New Roman" w:hAnsi="Times New Roman" w:cs="Times New Roman"/>
                <w:b/>
                <w:bCs/>
                <w:sz w:val="20"/>
                <w:szCs w:val="20"/>
              </w:rPr>
              <w:t xml:space="preserve"> Deep Springs </w:t>
            </w:r>
            <w:r w:rsidRPr="003B14C9">
              <w:rPr>
                <w:rFonts w:ascii="Times New Roman" w:hAnsi="Times New Roman" w:cs="Times New Roman"/>
                <w:b/>
                <w:bCs/>
                <w:sz w:val="20"/>
                <w:szCs w:val="20"/>
              </w:rPr>
              <w:t>B.</w:t>
            </w:r>
            <w:r w:rsidRPr="003B14C9">
              <w:rPr>
                <w:rFonts w:ascii="Times New Roman" w:hAnsi="Times New Roman" w:cs="Times New Roman"/>
                <w:b/>
                <w:bCs/>
                <w:sz w:val="18"/>
                <w:szCs w:val="18"/>
              </w:rPr>
              <w:t xml:space="preserve"> Church</w:t>
            </w:r>
          </w:p>
          <w:p w14:paraId="03CCCA60" w14:textId="77777777" w:rsidR="00EF362E" w:rsidRPr="00D10A25" w:rsidRDefault="00EF362E" w:rsidP="00B83B8F">
            <w:pPr>
              <w:jc w:val="center"/>
              <w:rPr>
                <w:rFonts w:ascii="Times New Roman" w:hAnsi="Times New Roman" w:cs="Times New Roman"/>
                <w:sz w:val="20"/>
                <w:szCs w:val="20"/>
              </w:rPr>
            </w:pPr>
            <w:r w:rsidRPr="00D10A25">
              <w:rPr>
                <w:rFonts w:ascii="Times New Roman" w:hAnsi="Times New Roman" w:cs="Times New Roman"/>
                <w:sz w:val="20"/>
                <w:szCs w:val="20"/>
              </w:rPr>
              <w:t>Pastor: Rev. Henry Haney</w:t>
            </w:r>
          </w:p>
          <w:p w14:paraId="627C7474"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Lost among the</w:t>
            </w:r>
          </w:p>
          <w:p w14:paraId="5B8C6D17"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 xml:space="preserve"> Hispanic population</w:t>
            </w:r>
          </w:p>
          <w:p w14:paraId="3541FB39"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Town of Wadesboro</w:t>
            </w:r>
          </w:p>
          <w:p w14:paraId="3F4F9AD1" w14:textId="77777777" w:rsidR="00EF362E" w:rsidRPr="009345BB" w:rsidRDefault="00EF362E" w:rsidP="00B83B8F">
            <w:pPr>
              <w:jc w:val="center"/>
              <w:rPr>
                <w:rFonts w:ascii="Times New Roman" w:hAnsi="Times New Roman" w:cs="Times New Roman"/>
                <w:sz w:val="20"/>
                <w:szCs w:val="20"/>
              </w:rPr>
            </w:pPr>
            <w:r>
              <w:rPr>
                <w:rFonts w:ascii="Times New Roman" w:hAnsi="Times New Roman" w:cs="Times New Roman"/>
                <w:sz w:val="20"/>
                <w:szCs w:val="20"/>
              </w:rPr>
              <w:t>ACC, Harold C. Smith</w:t>
            </w:r>
          </w:p>
          <w:p w14:paraId="6BF306FC" w14:textId="77777777" w:rsidR="00EF362E" w:rsidRPr="00B10E0E" w:rsidRDefault="00EF362E" w:rsidP="00B83B8F">
            <w:pPr>
              <w:jc w:val="center"/>
              <w:rPr>
                <w:rFonts w:ascii="Times New Roman" w:hAnsi="Times New Roman" w:cs="Times New Roman"/>
                <w:sz w:val="18"/>
                <w:szCs w:val="18"/>
              </w:rPr>
            </w:pPr>
          </w:p>
        </w:tc>
        <w:tc>
          <w:tcPr>
            <w:tcW w:w="2697" w:type="dxa"/>
          </w:tcPr>
          <w:p w14:paraId="655FE130" w14:textId="77777777" w:rsidR="00EF362E" w:rsidRDefault="00EF362E" w:rsidP="00B83B8F">
            <w:pPr>
              <w:rPr>
                <w:rFonts w:ascii="Times New Roman" w:hAnsi="Times New Roman" w:cs="Times New Roman"/>
                <w:b/>
                <w:bCs/>
                <w:sz w:val="20"/>
                <w:szCs w:val="20"/>
              </w:rPr>
            </w:pPr>
            <w:r>
              <w:rPr>
                <w:rFonts w:ascii="Times New Roman" w:hAnsi="Times New Roman" w:cs="Times New Roman"/>
                <w:b/>
                <w:bCs/>
                <w:sz w:val="36"/>
                <w:szCs w:val="36"/>
              </w:rPr>
              <w:t>8</w:t>
            </w:r>
            <w:r>
              <w:rPr>
                <w:rFonts w:ascii="Times New Roman" w:hAnsi="Times New Roman" w:cs="Times New Roman"/>
                <w:b/>
                <w:bCs/>
                <w:sz w:val="20"/>
                <w:szCs w:val="20"/>
              </w:rPr>
              <w:t xml:space="preserve"> Faith Baptist Church</w:t>
            </w:r>
          </w:p>
          <w:p w14:paraId="2A4EE128"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Rick Eason</w:t>
            </w:r>
          </w:p>
          <w:p w14:paraId="2F207288" w14:textId="77777777" w:rsidR="00EF362E" w:rsidRPr="00A51FFD" w:rsidRDefault="00EF362E" w:rsidP="00B83B8F">
            <w:pPr>
              <w:jc w:val="center"/>
              <w:rPr>
                <w:rFonts w:ascii="Times New Roman" w:hAnsi="Times New Roman" w:cs="Times New Roman"/>
                <w:sz w:val="18"/>
                <w:szCs w:val="18"/>
              </w:rPr>
            </w:pPr>
            <w:r w:rsidRPr="00A51FFD">
              <w:rPr>
                <w:rFonts w:ascii="Times New Roman" w:hAnsi="Times New Roman" w:cs="Times New Roman"/>
                <w:sz w:val="18"/>
                <w:szCs w:val="18"/>
              </w:rPr>
              <w:t xml:space="preserve">Those who </w:t>
            </w:r>
            <w:r w:rsidRPr="00A51FFD">
              <w:rPr>
                <w:rFonts w:ascii="Times New Roman" w:hAnsi="Times New Roman" w:cs="Times New Roman"/>
                <w:sz w:val="18"/>
                <w:szCs w:val="18"/>
                <w:u w:val="single"/>
              </w:rPr>
              <w:t>never</w:t>
            </w:r>
            <w:r w:rsidRPr="00A51FFD">
              <w:rPr>
                <w:rFonts w:ascii="Times New Roman" w:hAnsi="Times New Roman" w:cs="Times New Roman"/>
                <w:sz w:val="18"/>
                <w:szCs w:val="18"/>
              </w:rPr>
              <w:t xml:space="preserve"> attend church</w:t>
            </w:r>
          </w:p>
          <w:p w14:paraId="0AD68B53"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Church Leaders</w:t>
            </w:r>
          </w:p>
          <w:p w14:paraId="63ABA04E"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Ansonville Fire Dept.</w:t>
            </w:r>
          </w:p>
          <w:p w14:paraId="4A31B02B" w14:textId="77777777" w:rsidR="00EF362E" w:rsidRPr="008F344F" w:rsidRDefault="00EF362E" w:rsidP="00B83B8F">
            <w:pPr>
              <w:jc w:val="center"/>
              <w:rPr>
                <w:rFonts w:ascii="Times New Roman" w:hAnsi="Times New Roman" w:cs="Times New Roman"/>
                <w:sz w:val="20"/>
                <w:szCs w:val="20"/>
              </w:rPr>
            </w:pPr>
            <w:r w:rsidRPr="008F344F">
              <w:rPr>
                <w:rFonts w:ascii="Times New Roman" w:hAnsi="Times New Roman" w:cs="Times New Roman"/>
                <w:sz w:val="20"/>
                <w:szCs w:val="20"/>
              </w:rPr>
              <w:t>County &amp; Town Police</w:t>
            </w:r>
            <w:r>
              <w:rPr>
                <w:rFonts w:ascii="Times New Roman" w:hAnsi="Times New Roman" w:cs="Times New Roman"/>
                <w:sz w:val="20"/>
                <w:szCs w:val="20"/>
              </w:rPr>
              <w:t xml:space="preserve"> forces</w:t>
            </w:r>
          </w:p>
          <w:p w14:paraId="6F4047AC" w14:textId="77777777" w:rsidR="00EF362E" w:rsidRPr="003B14C9" w:rsidRDefault="00EF362E" w:rsidP="00B83B8F">
            <w:pPr>
              <w:jc w:val="center"/>
              <w:rPr>
                <w:rFonts w:ascii="Times New Roman" w:hAnsi="Times New Roman" w:cs="Times New Roman"/>
                <w:sz w:val="20"/>
                <w:szCs w:val="20"/>
              </w:rPr>
            </w:pPr>
          </w:p>
        </w:tc>
        <w:tc>
          <w:tcPr>
            <w:tcW w:w="2698" w:type="dxa"/>
          </w:tcPr>
          <w:p w14:paraId="100A7A76" w14:textId="77777777" w:rsidR="00EF362E" w:rsidRDefault="00EF362E" w:rsidP="00B83B8F">
            <w:pPr>
              <w:rPr>
                <w:rFonts w:ascii="Times New Roman" w:hAnsi="Times New Roman" w:cs="Times New Roman"/>
                <w:b/>
                <w:bCs/>
                <w:sz w:val="20"/>
                <w:szCs w:val="20"/>
              </w:rPr>
            </w:pPr>
            <w:r>
              <w:rPr>
                <w:rFonts w:ascii="Times New Roman" w:hAnsi="Times New Roman" w:cs="Times New Roman"/>
                <w:b/>
                <w:bCs/>
                <w:sz w:val="36"/>
                <w:szCs w:val="36"/>
              </w:rPr>
              <w:t>9</w:t>
            </w:r>
            <w:r>
              <w:rPr>
                <w:rFonts w:ascii="Times New Roman" w:hAnsi="Times New Roman" w:cs="Times New Roman"/>
                <w:b/>
                <w:bCs/>
                <w:sz w:val="20"/>
                <w:szCs w:val="20"/>
              </w:rPr>
              <w:t xml:space="preserve"> Fall Branch Bapt. Church</w:t>
            </w:r>
          </w:p>
          <w:p w14:paraId="7D08C6C6"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Joe Blocker</w:t>
            </w:r>
          </w:p>
          <w:p w14:paraId="54BE85D3" w14:textId="77777777" w:rsidR="00EF362E" w:rsidRPr="00A51FFD" w:rsidRDefault="00EF362E" w:rsidP="00B83B8F">
            <w:pPr>
              <w:jc w:val="center"/>
              <w:rPr>
                <w:rFonts w:ascii="Times New Roman" w:hAnsi="Times New Roman" w:cs="Times New Roman"/>
                <w:sz w:val="18"/>
                <w:szCs w:val="18"/>
              </w:rPr>
            </w:pPr>
            <w:r w:rsidRPr="00A51FFD">
              <w:rPr>
                <w:rFonts w:ascii="Times New Roman" w:hAnsi="Times New Roman" w:cs="Times New Roman"/>
                <w:sz w:val="18"/>
                <w:szCs w:val="18"/>
              </w:rPr>
              <w:t xml:space="preserve">Those who </w:t>
            </w:r>
            <w:r w:rsidRPr="00A51FFD">
              <w:rPr>
                <w:rFonts w:ascii="Times New Roman" w:hAnsi="Times New Roman" w:cs="Times New Roman"/>
                <w:sz w:val="18"/>
                <w:szCs w:val="18"/>
                <w:u w:val="single"/>
              </w:rPr>
              <w:t>seldom</w:t>
            </w:r>
            <w:r w:rsidRPr="00A51FFD">
              <w:rPr>
                <w:rFonts w:ascii="Times New Roman" w:hAnsi="Times New Roman" w:cs="Times New Roman"/>
                <w:sz w:val="18"/>
                <w:szCs w:val="18"/>
              </w:rPr>
              <w:t xml:space="preserve"> attend church</w:t>
            </w:r>
          </w:p>
          <w:p w14:paraId="2C20DF12" w14:textId="77777777" w:rsidR="00EF362E" w:rsidRDefault="00EF362E" w:rsidP="00B83B8F">
            <w:pPr>
              <w:jc w:val="center"/>
              <w:rPr>
                <w:rFonts w:ascii="Times New Roman" w:hAnsi="Times New Roman" w:cs="Times New Roman"/>
                <w:sz w:val="19"/>
                <w:szCs w:val="19"/>
              </w:rPr>
            </w:pPr>
            <w:r>
              <w:rPr>
                <w:rFonts w:ascii="Times New Roman" w:hAnsi="Times New Roman" w:cs="Times New Roman"/>
                <w:sz w:val="19"/>
                <w:szCs w:val="19"/>
              </w:rPr>
              <w:t>Anson Baptist Association</w:t>
            </w:r>
          </w:p>
          <w:p w14:paraId="041A9334" w14:textId="77777777" w:rsidR="00EF362E" w:rsidRDefault="00EF362E" w:rsidP="00B83B8F">
            <w:pPr>
              <w:jc w:val="center"/>
              <w:rPr>
                <w:rFonts w:ascii="Times New Roman" w:hAnsi="Times New Roman" w:cs="Times New Roman"/>
                <w:sz w:val="19"/>
                <w:szCs w:val="19"/>
              </w:rPr>
            </w:pPr>
            <w:r>
              <w:rPr>
                <w:rFonts w:ascii="Times New Roman" w:hAnsi="Times New Roman" w:cs="Times New Roman"/>
                <w:sz w:val="19"/>
                <w:szCs w:val="19"/>
              </w:rPr>
              <w:t>Gulledge Fire Dept.</w:t>
            </w:r>
          </w:p>
          <w:p w14:paraId="0A8DE751"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ACC Clerk, Denise Cannon</w:t>
            </w:r>
          </w:p>
          <w:p w14:paraId="00EFD576" w14:textId="77777777" w:rsidR="00EF362E" w:rsidRPr="000A6D01" w:rsidRDefault="00EF362E" w:rsidP="00B83B8F">
            <w:pPr>
              <w:jc w:val="center"/>
              <w:rPr>
                <w:rFonts w:ascii="Times New Roman" w:hAnsi="Times New Roman" w:cs="Times New Roman"/>
                <w:sz w:val="19"/>
                <w:szCs w:val="19"/>
              </w:rPr>
            </w:pPr>
            <w:r>
              <w:rPr>
                <w:rFonts w:ascii="Times New Roman" w:hAnsi="Times New Roman" w:cs="Times New Roman"/>
                <w:sz w:val="19"/>
                <w:szCs w:val="19"/>
              </w:rPr>
              <w:t xml:space="preserve"> </w:t>
            </w:r>
          </w:p>
        </w:tc>
        <w:tc>
          <w:tcPr>
            <w:tcW w:w="2698" w:type="dxa"/>
          </w:tcPr>
          <w:p w14:paraId="0BDCCAD7" w14:textId="77777777" w:rsidR="00EF362E" w:rsidRDefault="00EF362E" w:rsidP="00B83B8F">
            <w:pPr>
              <w:rPr>
                <w:rFonts w:ascii="Times New Roman" w:hAnsi="Times New Roman" w:cs="Times New Roman"/>
                <w:b/>
                <w:bCs/>
                <w:sz w:val="20"/>
                <w:szCs w:val="20"/>
              </w:rPr>
            </w:pPr>
            <w:r>
              <w:rPr>
                <w:rFonts w:ascii="Times New Roman" w:hAnsi="Times New Roman" w:cs="Times New Roman"/>
                <w:b/>
                <w:bCs/>
                <w:sz w:val="36"/>
                <w:szCs w:val="36"/>
              </w:rPr>
              <w:t>10</w:t>
            </w:r>
            <w:r>
              <w:rPr>
                <w:rFonts w:ascii="Times New Roman" w:hAnsi="Times New Roman" w:cs="Times New Roman"/>
                <w:b/>
                <w:bCs/>
                <w:sz w:val="20"/>
                <w:szCs w:val="20"/>
              </w:rPr>
              <w:t xml:space="preserve"> Freedom Bapt. Church</w:t>
            </w:r>
          </w:p>
          <w:p w14:paraId="305E4BB6"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Bill High</w:t>
            </w:r>
          </w:p>
          <w:p w14:paraId="2C8B4D89"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Those who are “backslidden”</w:t>
            </w:r>
          </w:p>
          <w:p w14:paraId="772A5CBE"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ABA, Rev. David Ross, AMS</w:t>
            </w:r>
          </w:p>
          <w:p w14:paraId="2F34D0A9"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Lanesboro, Fire Dept.</w:t>
            </w:r>
          </w:p>
          <w:p w14:paraId="1835A75B" w14:textId="77777777" w:rsidR="00EF362E" w:rsidRDefault="00EF362E" w:rsidP="00B83B8F">
            <w:pPr>
              <w:jc w:val="center"/>
              <w:rPr>
                <w:rFonts w:ascii="Times New Roman" w:hAnsi="Times New Roman" w:cs="Times New Roman"/>
                <w:sz w:val="20"/>
                <w:szCs w:val="20"/>
              </w:rPr>
            </w:pPr>
          </w:p>
          <w:p w14:paraId="5D621E3B" w14:textId="77777777" w:rsidR="00EF362E" w:rsidRPr="003B14C9" w:rsidRDefault="00EF362E" w:rsidP="00B83B8F">
            <w:pPr>
              <w:jc w:val="center"/>
              <w:rPr>
                <w:rFonts w:ascii="Times New Roman" w:hAnsi="Times New Roman" w:cs="Times New Roman"/>
                <w:sz w:val="20"/>
                <w:szCs w:val="20"/>
              </w:rPr>
            </w:pPr>
          </w:p>
        </w:tc>
      </w:tr>
    </w:tbl>
    <w:p w14:paraId="50795290" w14:textId="77777777" w:rsidR="00EF362E" w:rsidRPr="00AD276D" w:rsidRDefault="00EF362E" w:rsidP="00EF362E">
      <w:pPr>
        <w:jc w:val="center"/>
        <w:rPr>
          <w:rFonts w:ascii="Times New Roman" w:hAnsi="Times New Roman" w:cs="Times New Roman"/>
          <w:b/>
          <w:bCs/>
          <w:i/>
          <w:iCs/>
        </w:rPr>
      </w:pPr>
      <w:r w:rsidRPr="00AD276D">
        <w:rPr>
          <w:rFonts w:ascii="Times New Roman" w:hAnsi="Times New Roman" w:cs="Times New Roman"/>
          <w:b/>
          <w:bCs/>
          <w:i/>
          <w:iCs/>
        </w:rPr>
        <w:lastRenderedPageBreak/>
        <w:t>[I]f My people who are called by My name will humble themselves, and pray and seek My face, and turn from their wicked ways, then I will hear from heaven, and will forgive their sin and heal their land” (2 Chronicles 7:14).</w:t>
      </w:r>
    </w:p>
    <w:p w14:paraId="596148EF" w14:textId="77777777" w:rsidR="00EF362E" w:rsidRPr="00C0368D" w:rsidRDefault="00EF362E" w:rsidP="00EF362E">
      <w:pPr>
        <w:rPr>
          <w:rFonts w:ascii="Times New Roman" w:hAnsi="Times New Roman" w:cs="Times New Roman"/>
          <w:sz w:val="10"/>
          <w:szCs w:val="10"/>
        </w:rPr>
      </w:pPr>
    </w:p>
    <w:tbl>
      <w:tblPr>
        <w:tblStyle w:val="TableGrid"/>
        <w:tblW w:w="0" w:type="auto"/>
        <w:tblLook w:val="04A0" w:firstRow="1" w:lastRow="0" w:firstColumn="1" w:lastColumn="0" w:noHBand="0" w:noVBand="1"/>
      </w:tblPr>
      <w:tblGrid>
        <w:gridCol w:w="2697"/>
        <w:gridCol w:w="2697"/>
        <w:gridCol w:w="2698"/>
        <w:gridCol w:w="2698"/>
      </w:tblGrid>
      <w:tr w:rsidR="00EF362E" w:rsidRPr="00AB0765" w14:paraId="5FA473BF" w14:textId="77777777" w:rsidTr="00B83B8F">
        <w:tc>
          <w:tcPr>
            <w:tcW w:w="2697" w:type="dxa"/>
          </w:tcPr>
          <w:p w14:paraId="0437E4E0" w14:textId="77777777" w:rsidR="00EF362E" w:rsidRPr="008F4C2C" w:rsidRDefault="00EF362E" w:rsidP="00B83B8F">
            <w:pPr>
              <w:rPr>
                <w:rFonts w:ascii="Times New Roman" w:hAnsi="Times New Roman" w:cs="Times New Roman"/>
                <w:b/>
                <w:bCs/>
                <w:sz w:val="20"/>
                <w:szCs w:val="20"/>
              </w:rPr>
            </w:pPr>
            <w:r>
              <w:rPr>
                <w:rFonts w:ascii="Times New Roman" w:hAnsi="Times New Roman" w:cs="Times New Roman"/>
                <w:b/>
                <w:bCs/>
                <w:sz w:val="36"/>
                <w:szCs w:val="36"/>
              </w:rPr>
              <w:t>11</w:t>
            </w:r>
            <w:r>
              <w:rPr>
                <w:rFonts w:ascii="Times New Roman" w:hAnsi="Times New Roman" w:cs="Times New Roman"/>
                <w:b/>
                <w:bCs/>
                <w:sz w:val="20"/>
                <w:szCs w:val="20"/>
              </w:rPr>
              <w:t xml:space="preserve"> Gum Springs B. </w:t>
            </w:r>
            <w:r w:rsidRPr="008F4C2C">
              <w:rPr>
                <w:rFonts w:ascii="Times New Roman" w:hAnsi="Times New Roman" w:cs="Times New Roman"/>
                <w:b/>
                <w:bCs/>
                <w:sz w:val="18"/>
                <w:szCs w:val="18"/>
              </w:rPr>
              <w:t>Church</w:t>
            </w:r>
          </w:p>
          <w:p w14:paraId="6F541600" w14:textId="77777777" w:rsidR="00EF362E" w:rsidRPr="000A6D01" w:rsidRDefault="00EF362E" w:rsidP="00B83B8F">
            <w:pPr>
              <w:jc w:val="center"/>
              <w:rPr>
                <w:rFonts w:ascii="Times New Roman" w:hAnsi="Times New Roman" w:cs="Times New Roman"/>
                <w:sz w:val="20"/>
                <w:szCs w:val="20"/>
              </w:rPr>
            </w:pPr>
            <w:r w:rsidRPr="000A6D01">
              <w:rPr>
                <w:rFonts w:ascii="Times New Roman" w:hAnsi="Times New Roman" w:cs="Times New Roman"/>
                <w:sz w:val="20"/>
                <w:szCs w:val="20"/>
              </w:rPr>
              <w:t>Pastor: Rev. Tom Walden</w:t>
            </w:r>
          </w:p>
          <w:p w14:paraId="07DCF9C9"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Anson Early College</w:t>
            </w:r>
          </w:p>
          <w:p w14:paraId="43674A31" w14:textId="77777777" w:rsidR="00EF362E" w:rsidRPr="000A6D01" w:rsidRDefault="00EF362E" w:rsidP="00B83B8F">
            <w:pPr>
              <w:jc w:val="center"/>
              <w:rPr>
                <w:rFonts w:ascii="Times New Roman" w:hAnsi="Times New Roman" w:cs="Times New Roman"/>
                <w:sz w:val="20"/>
                <w:szCs w:val="20"/>
              </w:rPr>
            </w:pPr>
            <w:r>
              <w:rPr>
                <w:rFonts w:ascii="Times New Roman" w:hAnsi="Times New Roman" w:cs="Times New Roman"/>
                <w:sz w:val="20"/>
                <w:szCs w:val="20"/>
              </w:rPr>
              <w:t>ABA, Mrs. Kim Glenn</w:t>
            </w:r>
          </w:p>
          <w:p w14:paraId="6C962027" w14:textId="77777777" w:rsidR="00EF362E" w:rsidRPr="000A6D01" w:rsidRDefault="00EF362E" w:rsidP="00B83B8F">
            <w:pPr>
              <w:jc w:val="center"/>
              <w:rPr>
                <w:rFonts w:ascii="Times New Roman" w:hAnsi="Times New Roman" w:cs="Times New Roman"/>
                <w:sz w:val="20"/>
                <w:szCs w:val="20"/>
              </w:rPr>
            </w:pPr>
            <w:r>
              <w:rPr>
                <w:rFonts w:ascii="Times New Roman" w:hAnsi="Times New Roman" w:cs="Times New Roman"/>
                <w:sz w:val="20"/>
                <w:szCs w:val="20"/>
              </w:rPr>
              <w:t>Wadesboro Fire Dept.</w:t>
            </w:r>
          </w:p>
          <w:p w14:paraId="565C56A7" w14:textId="77777777" w:rsidR="00EF362E" w:rsidRPr="00AB0765" w:rsidRDefault="00EF362E" w:rsidP="00B83B8F">
            <w:pPr>
              <w:rPr>
                <w:rFonts w:ascii="Times New Roman" w:hAnsi="Times New Roman" w:cs="Times New Roman"/>
              </w:rPr>
            </w:pPr>
          </w:p>
        </w:tc>
        <w:tc>
          <w:tcPr>
            <w:tcW w:w="2697" w:type="dxa"/>
          </w:tcPr>
          <w:p w14:paraId="2F752075" w14:textId="77777777" w:rsidR="00EF362E" w:rsidRDefault="00EF362E" w:rsidP="00B83B8F">
            <w:pPr>
              <w:rPr>
                <w:rFonts w:ascii="Times New Roman" w:hAnsi="Times New Roman" w:cs="Times New Roman"/>
                <w:b/>
                <w:bCs/>
                <w:sz w:val="20"/>
                <w:szCs w:val="20"/>
              </w:rPr>
            </w:pPr>
            <w:r>
              <w:rPr>
                <w:rFonts w:ascii="Times New Roman" w:hAnsi="Times New Roman" w:cs="Times New Roman"/>
                <w:b/>
                <w:bCs/>
                <w:sz w:val="36"/>
                <w:szCs w:val="36"/>
              </w:rPr>
              <w:t>12</w:t>
            </w:r>
            <w:r>
              <w:rPr>
                <w:rFonts w:ascii="Times New Roman" w:hAnsi="Times New Roman" w:cs="Times New Roman"/>
                <w:b/>
                <w:bCs/>
                <w:sz w:val="20"/>
                <w:szCs w:val="20"/>
              </w:rPr>
              <w:t xml:space="preserve"> Lilesville Bapt. Church</w:t>
            </w:r>
          </w:p>
          <w:p w14:paraId="3B6AEF89"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Teddy Lawson</w:t>
            </w:r>
          </w:p>
          <w:p w14:paraId="10743C1B"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Anson High School</w:t>
            </w:r>
          </w:p>
          <w:p w14:paraId="56328969"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ABA, Mark Perko</w:t>
            </w:r>
          </w:p>
          <w:p w14:paraId="6BCE646C" w14:textId="77777777" w:rsidR="00EF362E" w:rsidRPr="008F4C2C" w:rsidRDefault="00EF362E" w:rsidP="00B83B8F">
            <w:pPr>
              <w:jc w:val="center"/>
              <w:rPr>
                <w:rFonts w:ascii="Times New Roman" w:hAnsi="Times New Roman" w:cs="Times New Roman"/>
                <w:sz w:val="20"/>
                <w:szCs w:val="20"/>
              </w:rPr>
            </w:pPr>
            <w:r>
              <w:rPr>
                <w:rFonts w:ascii="Times New Roman" w:hAnsi="Times New Roman" w:cs="Times New Roman"/>
                <w:sz w:val="20"/>
                <w:szCs w:val="20"/>
              </w:rPr>
              <w:t>Racial unrest</w:t>
            </w:r>
          </w:p>
        </w:tc>
        <w:tc>
          <w:tcPr>
            <w:tcW w:w="2698" w:type="dxa"/>
          </w:tcPr>
          <w:p w14:paraId="67EF76EC" w14:textId="77777777" w:rsidR="00EF362E" w:rsidRDefault="00EF362E" w:rsidP="00B83B8F">
            <w:pPr>
              <w:rPr>
                <w:rFonts w:ascii="Times New Roman" w:hAnsi="Times New Roman" w:cs="Times New Roman"/>
                <w:b/>
                <w:bCs/>
                <w:sz w:val="20"/>
                <w:szCs w:val="20"/>
              </w:rPr>
            </w:pPr>
            <w:r>
              <w:rPr>
                <w:rFonts w:ascii="Times New Roman" w:hAnsi="Times New Roman" w:cs="Times New Roman"/>
                <w:b/>
                <w:bCs/>
                <w:sz w:val="36"/>
                <w:szCs w:val="36"/>
              </w:rPr>
              <w:t>13</w:t>
            </w:r>
            <w:r>
              <w:rPr>
                <w:rFonts w:ascii="Times New Roman" w:hAnsi="Times New Roman" w:cs="Times New Roman"/>
                <w:b/>
                <w:bCs/>
                <w:sz w:val="20"/>
                <w:szCs w:val="20"/>
              </w:rPr>
              <w:t xml:space="preserve"> Mineral Springs B. C.</w:t>
            </w:r>
          </w:p>
          <w:p w14:paraId="68B226F4"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Marty Quick</w:t>
            </w:r>
          </w:p>
          <w:p w14:paraId="158D5C13"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Anson Middle School</w:t>
            </w:r>
          </w:p>
          <w:p w14:paraId="6B11FAEC"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ABA, Randy Storz</w:t>
            </w:r>
          </w:p>
          <w:p w14:paraId="2BD42E84" w14:textId="77777777" w:rsidR="00EF362E" w:rsidRPr="00D53F6C" w:rsidRDefault="00EF362E" w:rsidP="00B83B8F">
            <w:pPr>
              <w:jc w:val="center"/>
              <w:rPr>
                <w:rFonts w:ascii="Times New Roman" w:hAnsi="Times New Roman" w:cs="Times New Roman"/>
                <w:sz w:val="20"/>
                <w:szCs w:val="20"/>
              </w:rPr>
            </w:pPr>
            <w:r w:rsidRPr="00D53F6C">
              <w:rPr>
                <w:rFonts w:ascii="Times New Roman" w:hAnsi="Times New Roman" w:cs="Times New Roman"/>
                <w:sz w:val="20"/>
                <w:szCs w:val="20"/>
              </w:rPr>
              <w:t>School teachers</w:t>
            </w:r>
          </w:p>
        </w:tc>
        <w:tc>
          <w:tcPr>
            <w:tcW w:w="2698" w:type="dxa"/>
          </w:tcPr>
          <w:p w14:paraId="06093E52" w14:textId="77777777" w:rsidR="00EF362E" w:rsidRDefault="00EF362E" w:rsidP="00B83B8F">
            <w:pPr>
              <w:rPr>
                <w:rFonts w:ascii="Times New Roman" w:hAnsi="Times New Roman" w:cs="Times New Roman"/>
                <w:b/>
                <w:bCs/>
                <w:sz w:val="20"/>
                <w:szCs w:val="20"/>
              </w:rPr>
            </w:pPr>
            <w:r>
              <w:rPr>
                <w:rFonts w:ascii="Times New Roman" w:hAnsi="Times New Roman" w:cs="Times New Roman"/>
                <w:b/>
                <w:bCs/>
                <w:sz w:val="36"/>
                <w:szCs w:val="36"/>
              </w:rPr>
              <w:t>14</w:t>
            </w:r>
            <w:r>
              <w:rPr>
                <w:rFonts w:ascii="Times New Roman" w:hAnsi="Times New Roman" w:cs="Times New Roman"/>
                <w:b/>
                <w:bCs/>
                <w:sz w:val="20"/>
                <w:szCs w:val="20"/>
              </w:rPr>
              <w:t xml:space="preserve"> Morven Bapt. Church</w:t>
            </w:r>
          </w:p>
          <w:p w14:paraId="2BA88464"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Tommy Threatt</w:t>
            </w:r>
          </w:p>
          <w:p w14:paraId="7AEBB76F"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Ansonville Elementary School</w:t>
            </w:r>
          </w:p>
          <w:p w14:paraId="3FE905A0"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ABA, James Parks</w:t>
            </w:r>
          </w:p>
          <w:p w14:paraId="69899EF8" w14:textId="77777777" w:rsidR="00EF362E" w:rsidRPr="00172725" w:rsidRDefault="00EF362E" w:rsidP="00B83B8F">
            <w:pPr>
              <w:jc w:val="center"/>
              <w:rPr>
                <w:rFonts w:ascii="Times New Roman" w:hAnsi="Times New Roman" w:cs="Times New Roman"/>
                <w:sz w:val="20"/>
                <w:szCs w:val="20"/>
              </w:rPr>
            </w:pPr>
            <w:r>
              <w:rPr>
                <w:rFonts w:ascii="Times New Roman" w:hAnsi="Times New Roman" w:cs="Times New Roman"/>
                <w:sz w:val="20"/>
                <w:szCs w:val="20"/>
              </w:rPr>
              <w:t>Atrium Health Hospt. Anson</w:t>
            </w:r>
          </w:p>
        </w:tc>
      </w:tr>
      <w:tr w:rsidR="00EF362E" w:rsidRPr="00AB0765" w14:paraId="151410A4" w14:textId="77777777" w:rsidTr="00B83B8F">
        <w:tc>
          <w:tcPr>
            <w:tcW w:w="2697" w:type="dxa"/>
          </w:tcPr>
          <w:p w14:paraId="42F9568E" w14:textId="77777777" w:rsidR="00EF362E" w:rsidRDefault="00EF362E" w:rsidP="00B83B8F">
            <w:pPr>
              <w:rPr>
                <w:rFonts w:ascii="Times New Roman" w:hAnsi="Times New Roman" w:cs="Times New Roman"/>
                <w:b/>
                <w:bCs/>
                <w:sz w:val="20"/>
                <w:szCs w:val="20"/>
              </w:rPr>
            </w:pPr>
            <w:r>
              <w:rPr>
                <w:rFonts w:ascii="Times New Roman" w:hAnsi="Times New Roman" w:cs="Times New Roman"/>
                <w:b/>
                <w:bCs/>
                <w:sz w:val="36"/>
                <w:szCs w:val="36"/>
              </w:rPr>
              <w:t>15</w:t>
            </w:r>
            <w:r>
              <w:rPr>
                <w:rFonts w:ascii="Times New Roman" w:hAnsi="Times New Roman" w:cs="Times New Roman"/>
                <w:b/>
                <w:bCs/>
                <w:sz w:val="20"/>
                <w:szCs w:val="20"/>
              </w:rPr>
              <w:t xml:space="preserve"> Mount Beulah B. C. </w:t>
            </w:r>
          </w:p>
          <w:p w14:paraId="727A5C33" w14:textId="77777777" w:rsidR="00EF362E" w:rsidRPr="00172725"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Randy Storz</w:t>
            </w:r>
          </w:p>
          <w:p w14:paraId="5B300FD4" w14:textId="77777777" w:rsidR="00EF362E" w:rsidRPr="00D8075F" w:rsidRDefault="00EF362E" w:rsidP="00B83B8F">
            <w:pPr>
              <w:jc w:val="center"/>
              <w:rPr>
                <w:rFonts w:ascii="Times New Roman" w:hAnsi="Times New Roman" w:cs="Times New Roman"/>
                <w:sz w:val="20"/>
                <w:szCs w:val="20"/>
              </w:rPr>
            </w:pPr>
            <w:r w:rsidRPr="00D8075F">
              <w:rPr>
                <w:rFonts w:ascii="Times New Roman" w:hAnsi="Times New Roman" w:cs="Times New Roman"/>
                <w:sz w:val="20"/>
                <w:szCs w:val="20"/>
              </w:rPr>
              <w:t>Lilesville Elementary</w:t>
            </w:r>
          </w:p>
          <w:p w14:paraId="5DDC293B" w14:textId="77777777" w:rsidR="00EF362E" w:rsidRPr="00D8075F" w:rsidRDefault="00EF362E" w:rsidP="00B83B8F">
            <w:pPr>
              <w:jc w:val="center"/>
              <w:rPr>
                <w:rFonts w:ascii="Times New Roman" w:hAnsi="Times New Roman" w:cs="Times New Roman"/>
                <w:sz w:val="20"/>
                <w:szCs w:val="20"/>
              </w:rPr>
            </w:pPr>
            <w:r w:rsidRPr="00D8075F">
              <w:rPr>
                <w:rFonts w:ascii="Times New Roman" w:hAnsi="Times New Roman" w:cs="Times New Roman"/>
                <w:sz w:val="20"/>
                <w:szCs w:val="20"/>
              </w:rPr>
              <w:t>ABA, Jennifer Tarlton</w:t>
            </w:r>
          </w:p>
          <w:p w14:paraId="6226A7E1" w14:textId="77777777" w:rsidR="00EF362E" w:rsidRPr="009A3178" w:rsidRDefault="00EF362E" w:rsidP="00B83B8F">
            <w:pPr>
              <w:jc w:val="center"/>
              <w:rPr>
                <w:rFonts w:ascii="Times New Roman" w:hAnsi="Times New Roman" w:cs="Times New Roman"/>
                <w:sz w:val="20"/>
                <w:szCs w:val="20"/>
              </w:rPr>
            </w:pPr>
            <w:r w:rsidRPr="007174E5">
              <w:rPr>
                <w:rFonts w:ascii="Times New Roman" w:hAnsi="Times New Roman" w:cs="Times New Roman"/>
                <w:sz w:val="20"/>
                <w:szCs w:val="20"/>
              </w:rPr>
              <w:t>Meadowview Terrace of Wadesboro</w:t>
            </w:r>
          </w:p>
          <w:p w14:paraId="00034EB7" w14:textId="77777777" w:rsidR="00EF362E" w:rsidRPr="00AB0765" w:rsidRDefault="00EF362E" w:rsidP="00B83B8F">
            <w:pPr>
              <w:rPr>
                <w:rFonts w:ascii="Times New Roman" w:hAnsi="Times New Roman" w:cs="Times New Roman"/>
              </w:rPr>
            </w:pPr>
          </w:p>
        </w:tc>
        <w:tc>
          <w:tcPr>
            <w:tcW w:w="2697" w:type="dxa"/>
          </w:tcPr>
          <w:p w14:paraId="19EF6C25" w14:textId="77777777" w:rsidR="00EF362E" w:rsidRDefault="00EF362E" w:rsidP="00B83B8F">
            <w:pPr>
              <w:rPr>
                <w:rFonts w:ascii="Times New Roman" w:hAnsi="Times New Roman" w:cs="Times New Roman"/>
                <w:b/>
                <w:bCs/>
                <w:sz w:val="20"/>
                <w:szCs w:val="20"/>
              </w:rPr>
            </w:pPr>
            <w:r>
              <w:rPr>
                <w:rFonts w:ascii="Times New Roman" w:hAnsi="Times New Roman" w:cs="Times New Roman"/>
                <w:b/>
                <w:bCs/>
                <w:sz w:val="36"/>
                <w:szCs w:val="36"/>
              </w:rPr>
              <w:t>16</w:t>
            </w:r>
            <w:r>
              <w:rPr>
                <w:rFonts w:ascii="Times New Roman" w:hAnsi="Times New Roman" w:cs="Times New Roman"/>
                <w:b/>
                <w:bCs/>
                <w:sz w:val="20"/>
                <w:szCs w:val="20"/>
              </w:rPr>
              <w:t xml:space="preserve"> Mount Carmel B. C.</w:t>
            </w:r>
          </w:p>
          <w:p w14:paraId="11147A9F"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Tim Helms</w:t>
            </w:r>
          </w:p>
          <w:p w14:paraId="59B0E962"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Morven Elementary</w:t>
            </w:r>
          </w:p>
          <w:p w14:paraId="72F63EF6"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ABA, Lynn Whitlock</w:t>
            </w:r>
          </w:p>
          <w:p w14:paraId="6BDA4A2B" w14:textId="77777777" w:rsidR="00EF362E" w:rsidRDefault="00EF362E" w:rsidP="00B83B8F">
            <w:pPr>
              <w:jc w:val="center"/>
              <w:rPr>
                <w:rFonts w:ascii="Times New Roman" w:hAnsi="Times New Roman" w:cs="Times New Roman"/>
                <w:sz w:val="19"/>
                <w:szCs w:val="19"/>
              </w:rPr>
            </w:pPr>
            <w:r w:rsidRPr="007174E5">
              <w:rPr>
                <w:rFonts w:ascii="Times New Roman" w:hAnsi="Times New Roman" w:cs="Times New Roman"/>
                <w:sz w:val="20"/>
                <w:szCs w:val="20"/>
              </w:rPr>
              <w:t xml:space="preserve">Anson Health &amp; </w:t>
            </w:r>
            <w:r w:rsidRPr="007174E5">
              <w:rPr>
                <w:rFonts w:ascii="Times New Roman" w:hAnsi="Times New Roman" w:cs="Times New Roman"/>
                <w:sz w:val="19"/>
                <w:szCs w:val="19"/>
              </w:rPr>
              <w:t>Rehabilitation</w:t>
            </w:r>
          </w:p>
          <w:p w14:paraId="305C358E" w14:textId="77777777" w:rsidR="00EF362E" w:rsidRPr="00172725" w:rsidRDefault="00EF362E" w:rsidP="00B83B8F">
            <w:pPr>
              <w:jc w:val="center"/>
              <w:rPr>
                <w:rFonts w:ascii="Times New Roman" w:hAnsi="Times New Roman" w:cs="Times New Roman"/>
                <w:sz w:val="20"/>
                <w:szCs w:val="20"/>
              </w:rPr>
            </w:pPr>
            <w:r>
              <w:rPr>
                <w:rFonts w:ascii="Times New Roman" w:hAnsi="Times New Roman" w:cs="Times New Roman"/>
                <w:sz w:val="19"/>
                <w:szCs w:val="19"/>
              </w:rPr>
              <w:t>Drug &amp; Alcohol Abuse</w:t>
            </w:r>
          </w:p>
        </w:tc>
        <w:tc>
          <w:tcPr>
            <w:tcW w:w="2698" w:type="dxa"/>
          </w:tcPr>
          <w:p w14:paraId="5C7F4BA5" w14:textId="77777777" w:rsidR="00EF362E" w:rsidRDefault="00EF362E" w:rsidP="00B83B8F">
            <w:pPr>
              <w:rPr>
                <w:rFonts w:ascii="Times New Roman" w:hAnsi="Times New Roman" w:cs="Times New Roman"/>
                <w:b/>
                <w:bCs/>
                <w:sz w:val="20"/>
                <w:szCs w:val="20"/>
              </w:rPr>
            </w:pPr>
            <w:r>
              <w:rPr>
                <w:rFonts w:ascii="Times New Roman" w:hAnsi="Times New Roman" w:cs="Times New Roman"/>
                <w:b/>
                <w:bCs/>
                <w:sz w:val="36"/>
                <w:szCs w:val="36"/>
              </w:rPr>
              <w:t xml:space="preserve">17 </w:t>
            </w:r>
            <w:r>
              <w:rPr>
                <w:rFonts w:ascii="Times New Roman" w:hAnsi="Times New Roman" w:cs="Times New Roman"/>
                <w:b/>
                <w:bCs/>
                <w:sz w:val="20"/>
                <w:szCs w:val="20"/>
              </w:rPr>
              <w:t>Mount Zion B. Church</w:t>
            </w:r>
          </w:p>
          <w:p w14:paraId="1A85E896"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James Hodges</w:t>
            </w:r>
          </w:p>
          <w:p w14:paraId="1E388EB2" w14:textId="77777777" w:rsidR="00EF362E" w:rsidRDefault="00EF362E" w:rsidP="00B83B8F">
            <w:pPr>
              <w:jc w:val="center"/>
              <w:rPr>
                <w:rFonts w:ascii="Times New Roman" w:hAnsi="Times New Roman" w:cs="Times New Roman"/>
                <w:sz w:val="18"/>
                <w:szCs w:val="18"/>
              </w:rPr>
            </w:pPr>
            <w:r>
              <w:rPr>
                <w:rFonts w:ascii="Times New Roman" w:hAnsi="Times New Roman" w:cs="Times New Roman"/>
                <w:sz w:val="20"/>
                <w:szCs w:val="20"/>
              </w:rPr>
              <w:t xml:space="preserve">Peachland-Polkton </w:t>
            </w:r>
            <w:r w:rsidRPr="00DC76BC">
              <w:rPr>
                <w:rFonts w:ascii="Times New Roman" w:hAnsi="Times New Roman" w:cs="Times New Roman"/>
                <w:sz w:val="18"/>
                <w:szCs w:val="18"/>
              </w:rPr>
              <w:t>Elementary</w:t>
            </w:r>
          </w:p>
          <w:p w14:paraId="7AC71216" w14:textId="77777777" w:rsidR="00EF362E" w:rsidRDefault="00EF362E" w:rsidP="00B83B8F">
            <w:pPr>
              <w:jc w:val="center"/>
              <w:rPr>
                <w:rFonts w:ascii="Times New Roman" w:hAnsi="Times New Roman" w:cs="Times New Roman"/>
                <w:sz w:val="18"/>
                <w:szCs w:val="18"/>
              </w:rPr>
            </w:pPr>
            <w:r>
              <w:rPr>
                <w:rFonts w:ascii="Times New Roman" w:hAnsi="Times New Roman" w:cs="Times New Roman"/>
                <w:sz w:val="18"/>
                <w:szCs w:val="18"/>
              </w:rPr>
              <w:t>ABA, Larry Kendall</w:t>
            </w:r>
          </w:p>
          <w:p w14:paraId="420DC483" w14:textId="77777777" w:rsidR="00EF362E" w:rsidRDefault="00EF362E" w:rsidP="00B83B8F">
            <w:pPr>
              <w:jc w:val="center"/>
              <w:rPr>
                <w:rFonts w:ascii="Times New Roman" w:hAnsi="Times New Roman" w:cs="Times New Roman"/>
                <w:sz w:val="20"/>
                <w:szCs w:val="20"/>
              </w:rPr>
            </w:pPr>
            <w:r w:rsidRPr="007174E5">
              <w:rPr>
                <w:rFonts w:ascii="Times New Roman" w:hAnsi="Times New Roman" w:cs="Times New Roman"/>
                <w:sz w:val="20"/>
                <w:szCs w:val="20"/>
              </w:rPr>
              <w:t>Lillie Bennett Nursing Center</w:t>
            </w:r>
          </w:p>
          <w:p w14:paraId="2538AC6F"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Those with mental health issues</w:t>
            </w:r>
          </w:p>
          <w:p w14:paraId="0A3BE5CF" w14:textId="77777777" w:rsidR="00EF362E" w:rsidRPr="00A76824" w:rsidRDefault="00EF362E" w:rsidP="00B83B8F">
            <w:pPr>
              <w:jc w:val="center"/>
              <w:rPr>
                <w:rFonts w:ascii="Times New Roman" w:hAnsi="Times New Roman" w:cs="Times New Roman"/>
                <w:b/>
                <w:bCs/>
                <w:sz w:val="20"/>
                <w:szCs w:val="20"/>
              </w:rPr>
            </w:pPr>
          </w:p>
        </w:tc>
        <w:tc>
          <w:tcPr>
            <w:tcW w:w="2698" w:type="dxa"/>
          </w:tcPr>
          <w:p w14:paraId="36EBF49E" w14:textId="77777777" w:rsidR="00EF362E" w:rsidRPr="006347EA" w:rsidRDefault="00EF362E" w:rsidP="00B83B8F">
            <w:pPr>
              <w:jc w:val="center"/>
              <w:rPr>
                <w:rFonts w:ascii="Times New Roman" w:hAnsi="Times New Roman" w:cs="Times New Roman"/>
                <w:b/>
                <w:bCs/>
              </w:rPr>
            </w:pPr>
            <w:r>
              <w:rPr>
                <w:noProof/>
              </w:rPr>
              <w:drawing>
                <wp:anchor distT="0" distB="0" distL="114300" distR="114300" simplePos="0" relativeHeight="251686912" behindDoc="0" locked="0" layoutInCell="1" allowOverlap="1" wp14:anchorId="630B3D6B" wp14:editId="4140276F">
                  <wp:simplePos x="0" y="0"/>
                  <wp:positionH relativeFrom="column">
                    <wp:posOffset>382270</wp:posOffset>
                  </wp:positionH>
                  <wp:positionV relativeFrom="paragraph">
                    <wp:posOffset>339725</wp:posOffset>
                  </wp:positionV>
                  <wp:extent cx="819150" cy="624721"/>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9150" cy="624721"/>
                          </a:xfrm>
                          <a:prstGeom prst="rect">
                            <a:avLst/>
                          </a:prstGeom>
                          <a:noFill/>
                          <a:ln>
                            <a:noFill/>
                          </a:ln>
                        </pic:spPr>
                      </pic:pic>
                    </a:graphicData>
                  </a:graphic>
                </wp:anchor>
              </w:drawing>
            </w:r>
          </w:p>
        </w:tc>
      </w:tr>
    </w:tbl>
    <w:p w14:paraId="3DCF22BE" w14:textId="77777777" w:rsidR="00EF362E" w:rsidRDefault="00EF362E" w:rsidP="00EF362E">
      <w:pPr>
        <w:rPr>
          <w:rFonts w:ascii="Times New Roman" w:hAnsi="Times New Roman" w:cs="Times New Roman"/>
          <w:sz w:val="20"/>
          <w:szCs w:val="20"/>
        </w:rPr>
      </w:pPr>
    </w:p>
    <w:p w14:paraId="4E74B195" w14:textId="77777777" w:rsidR="00EF362E" w:rsidRDefault="00EF362E" w:rsidP="00EF362E">
      <w:pPr>
        <w:jc w:val="center"/>
        <w:rPr>
          <w:rFonts w:ascii="Times New Roman" w:hAnsi="Times New Roman" w:cs="Times New Roman"/>
          <w:b/>
          <w:bCs/>
          <w:i/>
          <w:iCs/>
          <w:sz w:val="24"/>
          <w:szCs w:val="24"/>
        </w:rPr>
      </w:pPr>
      <w:r w:rsidRPr="00AD276D">
        <w:rPr>
          <w:rFonts w:ascii="Times New Roman" w:hAnsi="Times New Roman" w:cs="Times New Roman"/>
          <w:b/>
          <w:bCs/>
          <w:i/>
          <w:iCs/>
          <w:sz w:val="24"/>
          <w:szCs w:val="24"/>
        </w:rPr>
        <w:t>“Brethren, my heart's desire and prayer to God for Israel is that they may be saved.” (Romans 10:1)</w:t>
      </w:r>
    </w:p>
    <w:p w14:paraId="6DCD83CF" w14:textId="77777777" w:rsidR="00EF362E" w:rsidRPr="00AD276D" w:rsidRDefault="00EF362E" w:rsidP="00EF362E">
      <w:pPr>
        <w:jc w:val="center"/>
        <w:rPr>
          <w:rFonts w:ascii="Times New Roman" w:hAnsi="Times New Roman" w:cs="Times New Roman"/>
          <w:b/>
          <w:bCs/>
          <w:i/>
          <w:iCs/>
          <w:sz w:val="24"/>
          <w:szCs w:val="24"/>
        </w:rPr>
      </w:pPr>
    </w:p>
    <w:p w14:paraId="00467E82" w14:textId="77777777" w:rsidR="00EF362E" w:rsidRPr="00C0368D" w:rsidRDefault="00EF362E" w:rsidP="00EF362E">
      <w:pPr>
        <w:rPr>
          <w:rFonts w:ascii="Times New Roman" w:hAnsi="Times New Roman" w:cs="Times New Roman"/>
          <w:sz w:val="12"/>
          <w:szCs w:val="12"/>
        </w:rPr>
      </w:pPr>
    </w:p>
    <w:tbl>
      <w:tblPr>
        <w:tblStyle w:val="TableGrid"/>
        <w:tblW w:w="0" w:type="auto"/>
        <w:tblLook w:val="04A0" w:firstRow="1" w:lastRow="0" w:firstColumn="1" w:lastColumn="0" w:noHBand="0" w:noVBand="1"/>
      </w:tblPr>
      <w:tblGrid>
        <w:gridCol w:w="2697"/>
        <w:gridCol w:w="2697"/>
        <w:gridCol w:w="2698"/>
        <w:gridCol w:w="2698"/>
      </w:tblGrid>
      <w:tr w:rsidR="00EF362E" w:rsidRPr="00AB0765" w14:paraId="275DE286" w14:textId="77777777" w:rsidTr="00B83B8F">
        <w:tc>
          <w:tcPr>
            <w:tcW w:w="2697" w:type="dxa"/>
          </w:tcPr>
          <w:p w14:paraId="2B7000B1" w14:textId="77777777" w:rsidR="00EF362E" w:rsidRPr="00172725" w:rsidRDefault="00EF362E" w:rsidP="00B83B8F">
            <w:pPr>
              <w:rPr>
                <w:rFonts w:ascii="Times New Roman" w:hAnsi="Times New Roman" w:cs="Times New Roman"/>
                <w:sz w:val="20"/>
                <w:szCs w:val="20"/>
              </w:rPr>
            </w:pPr>
            <w:r w:rsidRPr="00172725">
              <w:rPr>
                <w:rFonts w:ascii="Times New Roman" w:hAnsi="Times New Roman" w:cs="Times New Roman"/>
                <w:b/>
                <w:bCs/>
                <w:sz w:val="36"/>
                <w:szCs w:val="36"/>
              </w:rPr>
              <w:t>18</w:t>
            </w:r>
            <w:r>
              <w:rPr>
                <w:rFonts w:ascii="Times New Roman" w:hAnsi="Times New Roman" w:cs="Times New Roman"/>
                <w:b/>
                <w:bCs/>
                <w:sz w:val="20"/>
                <w:szCs w:val="20"/>
              </w:rPr>
              <w:t xml:space="preserve"> </w:t>
            </w:r>
            <w:r w:rsidRPr="00172725">
              <w:rPr>
                <w:rFonts w:ascii="Times New Roman" w:hAnsi="Times New Roman" w:cs="Times New Roman"/>
                <w:b/>
                <w:bCs/>
                <w:sz w:val="20"/>
                <w:szCs w:val="20"/>
              </w:rPr>
              <w:t>New</w:t>
            </w:r>
            <w:r>
              <w:rPr>
                <w:rFonts w:ascii="Times New Roman" w:hAnsi="Times New Roman" w:cs="Times New Roman"/>
                <w:b/>
                <w:bCs/>
                <w:sz w:val="20"/>
                <w:szCs w:val="20"/>
              </w:rPr>
              <w:t xml:space="preserve"> Home B. Church</w:t>
            </w:r>
          </w:p>
          <w:p w14:paraId="02D75A60" w14:textId="77777777" w:rsidR="00EF362E" w:rsidRPr="00172725"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Scott Baucom</w:t>
            </w:r>
          </w:p>
          <w:p w14:paraId="1AB2CF19" w14:textId="77777777" w:rsidR="00EF362E" w:rsidRDefault="00EF362E" w:rsidP="00B83B8F">
            <w:pPr>
              <w:jc w:val="center"/>
              <w:rPr>
                <w:rFonts w:ascii="Times New Roman" w:hAnsi="Times New Roman" w:cs="Times New Roman"/>
                <w:sz w:val="20"/>
                <w:szCs w:val="20"/>
              </w:rPr>
            </w:pPr>
            <w:r w:rsidRPr="00DC76BC">
              <w:rPr>
                <w:rFonts w:ascii="Times New Roman" w:hAnsi="Times New Roman" w:cs="Times New Roman"/>
                <w:sz w:val="20"/>
                <w:szCs w:val="20"/>
              </w:rPr>
              <w:t>Wadesboro Primary</w:t>
            </w:r>
            <w:r>
              <w:rPr>
                <w:rFonts w:ascii="Times New Roman" w:hAnsi="Times New Roman" w:cs="Times New Roman"/>
                <w:sz w:val="20"/>
                <w:szCs w:val="20"/>
              </w:rPr>
              <w:t xml:space="preserve"> School</w:t>
            </w:r>
          </w:p>
          <w:p w14:paraId="58BFAABB" w14:textId="77777777" w:rsidR="00EF362E" w:rsidRPr="00DC76BC" w:rsidRDefault="00EF362E" w:rsidP="00B83B8F">
            <w:pPr>
              <w:jc w:val="center"/>
              <w:rPr>
                <w:rFonts w:ascii="Times New Roman" w:hAnsi="Times New Roman" w:cs="Times New Roman"/>
                <w:sz w:val="20"/>
                <w:szCs w:val="20"/>
              </w:rPr>
            </w:pPr>
            <w:r>
              <w:rPr>
                <w:rFonts w:ascii="Times New Roman" w:hAnsi="Times New Roman" w:cs="Times New Roman"/>
                <w:sz w:val="20"/>
                <w:szCs w:val="20"/>
              </w:rPr>
              <w:t>ABA, Jerome Cash</w:t>
            </w:r>
          </w:p>
          <w:p w14:paraId="4C059EB3" w14:textId="77777777" w:rsidR="00EF362E" w:rsidRPr="00DC76BC" w:rsidRDefault="00EF362E" w:rsidP="00B83B8F">
            <w:pPr>
              <w:jc w:val="center"/>
              <w:rPr>
                <w:rFonts w:ascii="Times New Roman" w:hAnsi="Times New Roman" w:cs="Times New Roman"/>
                <w:sz w:val="20"/>
                <w:szCs w:val="20"/>
              </w:rPr>
            </w:pPr>
            <w:r w:rsidRPr="00DB361B">
              <w:rPr>
                <w:rFonts w:ascii="Times New Roman" w:hAnsi="Times New Roman" w:cs="Times New Roman"/>
                <w:sz w:val="20"/>
                <w:szCs w:val="20"/>
              </w:rPr>
              <w:t>Ambassador Rehabilitation and Healthcare Center</w:t>
            </w:r>
          </w:p>
          <w:p w14:paraId="0EA61FE8" w14:textId="77777777" w:rsidR="00EF362E" w:rsidRPr="00AB0765" w:rsidRDefault="00EF362E" w:rsidP="00B83B8F">
            <w:pPr>
              <w:rPr>
                <w:rFonts w:ascii="Times New Roman" w:hAnsi="Times New Roman" w:cs="Times New Roman"/>
              </w:rPr>
            </w:pPr>
          </w:p>
        </w:tc>
        <w:tc>
          <w:tcPr>
            <w:tcW w:w="2697" w:type="dxa"/>
          </w:tcPr>
          <w:p w14:paraId="1622C9D2" w14:textId="77777777" w:rsidR="00EF362E" w:rsidRDefault="00EF362E" w:rsidP="00B83B8F">
            <w:pPr>
              <w:jc w:val="center"/>
              <w:rPr>
                <w:rFonts w:ascii="Times New Roman" w:hAnsi="Times New Roman" w:cs="Times New Roman"/>
                <w:b/>
                <w:bCs/>
                <w:sz w:val="20"/>
                <w:szCs w:val="20"/>
              </w:rPr>
            </w:pPr>
            <w:r>
              <w:rPr>
                <w:rFonts w:ascii="Times New Roman" w:hAnsi="Times New Roman" w:cs="Times New Roman"/>
                <w:b/>
                <w:bCs/>
                <w:sz w:val="36"/>
                <w:szCs w:val="36"/>
              </w:rPr>
              <w:t>19</w:t>
            </w:r>
            <w:r>
              <w:rPr>
                <w:rFonts w:ascii="Times New Roman" w:hAnsi="Times New Roman" w:cs="Times New Roman"/>
                <w:b/>
                <w:bCs/>
                <w:sz w:val="20"/>
                <w:szCs w:val="20"/>
              </w:rPr>
              <w:t xml:space="preserve"> North Wadesboro B. C.</w:t>
            </w:r>
          </w:p>
          <w:p w14:paraId="4FA53C27"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Donnie Helms</w:t>
            </w:r>
          </w:p>
          <w:p w14:paraId="11018D38"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Wadesboro Elementary S.</w:t>
            </w:r>
          </w:p>
          <w:p w14:paraId="03936A26"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ABA, Ann Thomas</w:t>
            </w:r>
          </w:p>
          <w:p w14:paraId="495BEE40"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ASB, Carol Ann Gibson</w:t>
            </w:r>
          </w:p>
          <w:p w14:paraId="66CFDACC" w14:textId="77777777" w:rsidR="00EF362E" w:rsidRPr="00172725" w:rsidRDefault="00EF362E" w:rsidP="00B83B8F">
            <w:pPr>
              <w:jc w:val="center"/>
              <w:rPr>
                <w:rFonts w:ascii="Times New Roman" w:hAnsi="Times New Roman" w:cs="Times New Roman"/>
                <w:sz w:val="20"/>
                <w:szCs w:val="20"/>
              </w:rPr>
            </w:pPr>
            <w:r>
              <w:rPr>
                <w:rFonts w:ascii="Times New Roman" w:hAnsi="Times New Roman" w:cs="Times New Roman"/>
                <w:sz w:val="20"/>
                <w:szCs w:val="20"/>
              </w:rPr>
              <w:t>Gangs &amp; Violence</w:t>
            </w:r>
          </w:p>
        </w:tc>
        <w:tc>
          <w:tcPr>
            <w:tcW w:w="2698" w:type="dxa"/>
          </w:tcPr>
          <w:p w14:paraId="4F09C43C" w14:textId="77777777" w:rsidR="00EF362E" w:rsidRDefault="00EF362E" w:rsidP="00B83B8F">
            <w:pPr>
              <w:rPr>
                <w:rFonts w:ascii="Times New Roman" w:hAnsi="Times New Roman" w:cs="Times New Roman"/>
                <w:b/>
                <w:bCs/>
                <w:sz w:val="18"/>
                <w:szCs w:val="18"/>
              </w:rPr>
            </w:pPr>
            <w:r>
              <w:rPr>
                <w:rFonts w:ascii="Times New Roman" w:hAnsi="Times New Roman" w:cs="Times New Roman"/>
                <w:b/>
                <w:bCs/>
                <w:sz w:val="36"/>
                <w:szCs w:val="36"/>
              </w:rPr>
              <w:t>20</w:t>
            </w:r>
            <w:r>
              <w:rPr>
                <w:rFonts w:ascii="Times New Roman" w:hAnsi="Times New Roman" w:cs="Times New Roman"/>
                <w:b/>
                <w:bCs/>
                <w:sz w:val="20"/>
                <w:szCs w:val="20"/>
              </w:rPr>
              <w:t xml:space="preserve"> Oakdale Baptist </w:t>
            </w:r>
            <w:r w:rsidRPr="00172725">
              <w:rPr>
                <w:rFonts w:ascii="Times New Roman" w:hAnsi="Times New Roman" w:cs="Times New Roman"/>
                <w:b/>
                <w:bCs/>
                <w:sz w:val="18"/>
                <w:szCs w:val="18"/>
              </w:rPr>
              <w:t>Church</w:t>
            </w:r>
          </w:p>
          <w:p w14:paraId="44BA22DD"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Tracy Hickson</w:t>
            </w:r>
          </w:p>
          <w:p w14:paraId="33D855CC"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 xml:space="preserve">School Superintendent:         </w:t>
            </w:r>
          </w:p>
          <w:p w14:paraId="0D6040F7"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ABA, Churches w/o Pastors</w:t>
            </w:r>
          </w:p>
          <w:p w14:paraId="40A8ECA4"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 xml:space="preserve">ASB, School Superintendent:         </w:t>
            </w:r>
          </w:p>
          <w:p w14:paraId="2B8B302A"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Dr. Howard E. McLean</w:t>
            </w:r>
          </w:p>
          <w:p w14:paraId="15C373E8" w14:textId="77777777" w:rsidR="00EF362E" w:rsidRPr="00172725" w:rsidRDefault="00EF362E" w:rsidP="00B83B8F">
            <w:pPr>
              <w:jc w:val="center"/>
              <w:rPr>
                <w:rFonts w:ascii="Times New Roman" w:hAnsi="Times New Roman" w:cs="Times New Roman"/>
                <w:sz w:val="20"/>
                <w:szCs w:val="20"/>
              </w:rPr>
            </w:pPr>
            <w:r>
              <w:rPr>
                <w:rFonts w:ascii="Times New Roman" w:hAnsi="Times New Roman" w:cs="Times New Roman"/>
                <w:sz w:val="20"/>
                <w:szCs w:val="20"/>
              </w:rPr>
              <w:t>ASB, Bobbie Little Vice</w:t>
            </w:r>
          </w:p>
        </w:tc>
        <w:tc>
          <w:tcPr>
            <w:tcW w:w="2698" w:type="dxa"/>
          </w:tcPr>
          <w:p w14:paraId="06424B0D" w14:textId="77777777" w:rsidR="00EF362E" w:rsidRDefault="00EF362E" w:rsidP="00B83B8F">
            <w:pPr>
              <w:rPr>
                <w:rFonts w:ascii="Times New Roman" w:hAnsi="Times New Roman" w:cs="Times New Roman"/>
                <w:b/>
                <w:bCs/>
                <w:sz w:val="18"/>
                <w:szCs w:val="18"/>
              </w:rPr>
            </w:pPr>
            <w:r>
              <w:rPr>
                <w:rFonts w:ascii="Times New Roman" w:hAnsi="Times New Roman" w:cs="Times New Roman"/>
                <w:b/>
                <w:bCs/>
                <w:sz w:val="36"/>
                <w:szCs w:val="36"/>
              </w:rPr>
              <w:t>21</w:t>
            </w:r>
            <w:r>
              <w:rPr>
                <w:rFonts w:ascii="Times New Roman" w:hAnsi="Times New Roman" w:cs="Times New Roman"/>
                <w:b/>
                <w:bCs/>
                <w:sz w:val="20"/>
                <w:szCs w:val="20"/>
              </w:rPr>
              <w:t xml:space="preserve"> Peachland Bapt. </w:t>
            </w:r>
            <w:r w:rsidRPr="00172725">
              <w:rPr>
                <w:rFonts w:ascii="Times New Roman" w:hAnsi="Times New Roman" w:cs="Times New Roman"/>
                <w:b/>
                <w:bCs/>
                <w:sz w:val="18"/>
                <w:szCs w:val="18"/>
              </w:rPr>
              <w:t>Church</w:t>
            </w:r>
          </w:p>
          <w:p w14:paraId="3845D4F1"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Jerome Cash</w:t>
            </w:r>
          </w:p>
          <w:p w14:paraId="6A06E343"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ABA, Henry Haney</w:t>
            </w:r>
          </w:p>
          <w:p w14:paraId="254966A5"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ASB, Marilynn Bennet</w:t>
            </w:r>
          </w:p>
          <w:p w14:paraId="0BF39199"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Families living in poverty</w:t>
            </w:r>
          </w:p>
          <w:p w14:paraId="1A256344" w14:textId="77777777" w:rsidR="00EF362E" w:rsidRPr="00172725" w:rsidRDefault="00EF362E" w:rsidP="00B83B8F">
            <w:pPr>
              <w:jc w:val="center"/>
              <w:rPr>
                <w:rFonts w:ascii="Times New Roman" w:hAnsi="Times New Roman" w:cs="Times New Roman"/>
                <w:sz w:val="20"/>
                <w:szCs w:val="20"/>
              </w:rPr>
            </w:pPr>
            <w:r>
              <w:rPr>
                <w:rFonts w:ascii="Times New Roman" w:hAnsi="Times New Roman" w:cs="Times New Roman"/>
                <w:sz w:val="20"/>
                <w:szCs w:val="20"/>
              </w:rPr>
              <w:t>Single Parent Families</w:t>
            </w:r>
          </w:p>
        </w:tc>
      </w:tr>
      <w:tr w:rsidR="00EF362E" w:rsidRPr="00AB0765" w14:paraId="4B58F5F7" w14:textId="77777777" w:rsidTr="00B83B8F">
        <w:tc>
          <w:tcPr>
            <w:tcW w:w="2697" w:type="dxa"/>
          </w:tcPr>
          <w:p w14:paraId="57C7F8B5" w14:textId="77777777" w:rsidR="00EF362E" w:rsidRDefault="00EF362E" w:rsidP="00B83B8F">
            <w:pPr>
              <w:rPr>
                <w:rFonts w:ascii="Times New Roman" w:hAnsi="Times New Roman" w:cs="Times New Roman"/>
                <w:b/>
                <w:bCs/>
                <w:sz w:val="20"/>
                <w:szCs w:val="20"/>
              </w:rPr>
            </w:pPr>
            <w:r>
              <w:rPr>
                <w:rFonts w:ascii="Times New Roman" w:hAnsi="Times New Roman" w:cs="Times New Roman"/>
                <w:b/>
                <w:bCs/>
                <w:sz w:val="36"/>
                <w:szCs w:val="36"/>
              </w:rPr>
              <w:t>22</w:t>
            </w:r>
            <w:r>
              <w:rPr>
                <w:rFonts w:ascii="Times New Roman" w:hAnsi="Times New Roman" w:cs="Times New Roman"/>
                <w:b/>
                <w:bCs/>
                <w:sz w:val="20"/>
                <w:szCs w:val="20"/>
              </w:rPr>
              <w:t xml:space="preserve"> Pleasant Grove B. C.</w:t>
            </w:r>
          </w:p>
          <w:p w14:paraId="2D9D2347" w14:textId="77777777" w:rsidR="00EF362E" w:rsidRPr="00AE229E" w:rsidRDefault="00EF362E" w:rsidP="00B83B8F">
            <w:pPr>
              <w:jc w:val="center"/>
              <w:rPr>
                <w:rFonts w:ascii="Times New Roman" w:hAnsi="Times New Roman" w:cs="Times New Roman"/>
                <w:sz w:val="20"/>
                <w:szCs w:val="20"/>
              </w:rPr>
            </w:pPr>
            <w:r>
              <w:rPr>
                <w:rFonts w:ascii="Times New Roman" w:hAnsi="Times New Roman" w:cs="Times New Roman"/>
                <w:sz w:val="20"/>
                <w:szCs w:val="20"/>
              </w:rPr>
              <w:t>Rev. Kevin Ricketts (supply)</w:t>
            </w:r>
          </w:p>
          <w:p w14:paraId="005F2760"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County Employees</w:t>
            </w:r>
          </w:p>
          <w:p w14:paraId="5D76336A" w14:textId="77777777" w:rsidR="00EF362E" w:rsidRPr="00B247AB" w:rsidRDefault="00EF362E" w:rsidP="00B83B8F">
            <w:pPr>
              <w:jc w:val="center"/>
              <w:rPr>
                <w:rFonts w:ascii="Times New Roman" w:hAnsi="Times New Roman" w:cs="Times New Roman"/>
                <w:sz w:val="20"/>
                <w:szCs w:val="20"/>
              </w:rPr>
            </w:pPr>
            <w:r>
              <w:rPr>
                <w:rFonts w:ascii="Times New Roman" w:hAnsi="Times New Roman" w:cs="Times New Roman"/>
                <w:sz w:val="20"/>
                <w:szCs w:val="20"/>
              </w:rPr>
              <w:t>ABA, Henry Haney</w:t>
            </w:r>
          </w:p>
          <w:p w14:paraId="1A9F436D" w14:textId="77777777" w:rsidR="00EF362E" w:rsidRPr="00B247AB" w:rsidRDefault="00EF362E" w:rsidP="00B83B8F">
            <w:pPr>
              <w:jc w:val="center"/>
              <w:rPr>
                <w:rFonts w:ascii="Times New Roman" w:hAnsi="Times New Roman" w:cs="Times New Roman"/>
                <w:sz w:val="20"/>
                <w:szCs w:val="20"/>
              </w:rPr>
            </w:pPr>
            <w:r>
              <w:rPr>
                <w:rFonts w:ascii="Times New Roman" w:hAnsi="Times New Roman" w:cs="Times New Roman"/>
                <w:sz w:val="20"/>
                <w:szCs w:val="20"/>
              </w:rPr>
              <w:t>ASB, Lisa Davis</w:t>
            </w:r>
          </w:p>
          <w:p w14:paraId="6AEA6D42" w14:textId="77777777" w:rsidR="00EF362E" w:rsidRPr="00B247AB" w:rsidRDefault="00EF362E" w:rsidP="00B83B8F">
            <w:pPr>
              <w:jc w:val="center"/>
              <w:rPr>
                <w:rFonts w:ascii="Times New Roman" w:hAnsi="Times New Roman" w:cs="Times New Roman"/>
                <w:sz w:val="20"/>
                <w:szCs w:val="20"/>
              </w:rPr>
            </w:pPr>
          </w:p>
          <w:p w14:paraId="3E6E73D0" w14:textId="77777777" w:rsidR="00EF362E" w:rsidRPr="00AB0765" w:rsidRDefault="00EF362E" w:rsidP="00B83B8F">
            <w:pPr>
              <w:rPr>
                <w:rFonts w:ascii="Times New Roman" w:hAnsi="Times New Roman" w:cs="Times New Roman"/>
              </w:rPr>
            </w:pPr>
          </w:p>
        </w:tc>
        <w:tc>
          <w:tcPr>
            <w:tcW w:w="2697" w:type="dxa"/>
          </w:tcPr>
          <w:p w14:paraId="2E5DCFB3" w14:textId="77777777" w:rsidR="00EF362E" w:rsidRDefault="00EF362E" w:rsidP="00B83B8F">
            <w:pPr>
              <w:jc w:val="center"/>
              <w:rPr>
                <w:rFonts w:ascii="Times New Roman" w:hAnsi="Times New Roman" w:cs="Times New Roman"/>
                <w:b/>
                <w:bCs/>
                <w:sz w:val="20"/>
                <w:szCs w:val="20"/>
              </w:rPr>
            </w:pPr>
            <w:r>
              <w:rPr>
                <w:rFonts w:ascii="Times New Roman" w:hAnsi="Times New Roman" w:cs="Times New Roman"/>
                <w:b/>
                <w:bCs/>
                <w:sz w:val="36"/>
                <w:szCs w:val="36"/>
              </w:rPr>
              <w:t>23</w:t>
            </w:r>
            <w:r>
              <w:rPr>
                <w:rFonts w:ascii="Times New Roman" w:hAnsi="Times New Roman" w:cs="Times New Roman"/>
                <w:b/>
                <w:bCs/>
                <w:sz w:val="20"/>
                <w:szCs w:val="20"/>
              </w:rPr>
              <w:t xml:space="preserve"> Polkton Baptist Church</w:t>
            </w:r>
          </w:p>
          <w:p w14:paraId="5FF5D766"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John Greene</w:t>
            </w:r>
          </w:p>
          <w:p w14:paraId="755547EE"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School Social Workers</w:t>
            </w:r>
          </w:p>
          <w:p w14:paraId="63B57A88"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ABA, Nancy Gulledge</w:t>
            </w:r>
          </w:p>
          <w:p w14:paraId="442AA406" w14:textId="77777777" w:rsidR="00EF362E" w:rsidRPr="00AE229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ASB, George Truman - Chair</w:t>
            </w:r>
          </w:p>
        </w:tc>
        <w:tc>
          <w:tcPr>
            <w:tcW w:w="2698" w:type="dxa"/>
          </w:tcPr>
          <w:p w14:paraId="32E3543F" w14:textId="77777777" w:rsidR="00EF362E" w:rsidRDefault="00EF362E" w:rsidP="00B83B8F">
            <w:pPr>
              <w:rPr>
                <w:rFonts w:ascii="Times New Roman" w:hAnsi="Times New Roman" w:cs="Times New Roman"/>
                <w:b/>
                <w:bCs/>
                <w:sz w:val="18"/>
                <w:szCs w:val="18"/>
              </w:rPr>
            </w:pPr>
            <w:r>
              <w:rPr>
                <w:rFonts w:ascii="Times New Roman" w:hAnsi="Times New Roman" w:cs="Times New Roman"/>
                <w:b/>
                <w:bCs/>
                <w:sz w:val="36"/>
                <w:szCs w:val="36"/>
              </w:rPr>
              <w:t>24</w:t>
            </w:r>
            <w:r>
              <w:rPr>
                <w:rFonts w:ascii="Times New Roman" w:hAnsi="Times New Roman" w:cs="Times New Roman"/>
                <w:b/>
                <w:bCs/>
                <w:sz w:val="20"/>
                <w:szCs w:val="20"/>
              </w:rPr>
              <w:t xml:space="preserve"> Red Hill Baptist </w:t>
            </w:r>
            <w:r w:rsidRPr="00AE229E">
              <w:rPr>
                <w:rFonts w:ascii="Times New Roman" w:hAnsi="Times New Roman" w:cs="Times New Roman"/>
                <w:b/>
                <w:bCs/>
                <w:sz w:val="18"/>
                <w:szCs w:val="18"/>
              </w:rPr>
              <w:t>Church</w:t>
            </w:r>
          </w:p>
          <w:p w14:paraId="5623B519"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Rodney Clements</w:t>
            </w:r>
          </w:p>
          <w:p w14:paraId="32E77379"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Other School Staff</w:t>
            </w:r>
          </w:p>
          <w:p w14:paraId="7445B84E" w14:textId="77777777" w:rsidR="00EF362E" w:rsidRPr="00AE229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ASB, Marilynn Bennett</w:t>
            </w:r>
          </w:p>
        </w:tc>
        <w:tc>
          <w:tcPr>
            <w:tcW w:w="2698" w:type="dxa"/>
          </w:tcPr>
          <w:p w14:paraId="31BC6FE3" w14:textId="77777777" w:rsidR="00EF362E" w:rsidRPr="00E355E3" w:rsidRDefault="00EF362E" w:rsidP="00B83B8F">
            <w:pPr>
              <w:jc w:val="center"/>
              <w:rPr>
                <w:rFonts w:ascii="Times New Roman" w:hAnsi="Times New Roman" w:cs="Times New Roman"/>
                <w:b/>
                <w:bCs/>
                <w:sz w:val="20"/>
                <w:szCs w:val="20"/>
                <w:u w:val="single"/>
              </w:rPr>
            </w:pPr>
            <w:r w:rsidRPr="008D55FB">
              <w:rPr>
                <w:rFonts w:ascii="Times New Roman" w:hAnsi="Times New Roman" w:cs="Times New Roman"/>
                <w:b/>
                <w:bCs/>
                <w:sz w:val="20"/>
                <w:szCs w:val="20"/>
                <w:u w:val="single"/>
              </w:rPr>
              <w:t>Abbreviations</w:t>
            </w:r>
          </w:p>
          <w:p w14:paraId="251D3281" w14:textId="77777777" w:rsidR="00EF362E" w:rsidRDefault="00EF362E" w:rsidP="00B83B8F">
            <w:pPr>
              <w:jc w:val="center"/>
              <w:rPr>
                <w:rFonts w:ascii="Times New Roman" w:hAnsi="Times New Roman" w:cs="Times New Roman"/>
                <w:b/>
                <w:bCs/>
                <w:sz w:val="20"/>
                <w:szCs w:val="20"/>
              </w:rPr>
            </w:pPr>
            <w:r>
              <w:rPr>
                <w:rFonts w:ascii="Times New Roman" w:hAnsi="Times New Roman" w:cs="Times New Roman"/>
                <w:b/>
                <w:bCs/>
                <w:sz w:val="20"/>
                <w:szCs w:val="20"/>
              </w:rPr>
              <w:t xml:space="preserve">(ASB) Anson County </w:t>
            </w:r>
          </w:p>
          <w:p w14:paraId="6C274CF0" w14:textId="77777777" w:rsidR="00EF362E" w:rsidRDefault="00EF362E" w:rsidP="00B83B8F">
            <w:pPr>
              <w:jc w:val="center"/>
              <w:rPr>
                <w:rFonts w:ascii="Times New Roman" w:hAnsi="Times New Roman" w:cs="Times New Roman"/>
                <w:b/>
                <w:bCs/>
                <w:sz w:val="20"/>
                <w:szCs w:val="20"/>
              </w:rPr>
            </w:pPr>
            <w:r>
              <w:rPr>
                <w:rFonts w:ascii="Times New Roman" w:hAnsi="Times New Roman" w:cs="Times New Roman"/>
                <w:b/>
                <w:bCs/>
                <w:sz w:val="20"/>
                <w:szCs w:val="20"/>
              </w:rPr>
              <w:t>School Board</w:t>
            </w:r>
          </w:p>
          <w:p w14:paraId="3ABF775E" w14:textId="77777777" w:rsidR="00EF362E" w:rsidRPr="008D55FB" w:rsidRDefault="00EF362E" w:rsidP="00B83B8F">
            <w:pPr>
              <w:jc w:val="center"/>
              <w:rPr>
                <w:rFonts w:ascii="Times New Roman" w:hAnsi="Times New Roman" w:cs="Times New Roman"/>
                <w:b/>
                <w:bCs/>
                <w:sz w:val="10"/>
                <w:szCs w:val="10"/>
              </w:rPr>
            </w:pPr>
          </w:p>
          <w:p w14:paraId="5E532571" w14:textId="77777777" w:rsidR="00EF362E" w:rsidRDefault="00EF362E" w:rsidP="00B83B8F">
            <w:pPr>
              <w:jc w:val="center"/>
              <w:rPr>
                <w:rFonts w:ascii="Times New Roman" w:hAnsi="Times New Roman" w:cs="Times New Roman"/>
                <w:b/>
                <w:bCs/>
                <w:sz w:val="20"/>
                <w:szCs w:val="20"/>
              </w:rPr>
            </w:pPr>
            <w:r>
              <w:rPr>
                <w:rFonts w:ascii="Times New Roman" w:hAnsi="Times New Roman" w:cs="Times New Roman"/>
                <w:b/>
                <w:bCs/>
                <w:sz w:val="20"/>
                <w:szCs w:val="20"/>
              </w:rPr>
              <w:t>(SS) Anson County</w:t>
            </w:r>
          </w:p>
          <w:p w14:paraId="36D04727" w14:textId="77777777" w:rsidR="00EF362E" w:rsidRDefault="00EF362E" w:rsidP="00B83B8F">
            <w:pPr>
              <w:jc w:val="center"/>
              <w:rPr>
                <w:rFonts w:ascii="Times New Roman" w:hAnsi="Times New Roman" w:cs="Times New Roman"/>
                <w:b/>
                <w:bCs/>
                <w:sz w:val="20"/>
                <w:szCs w:val="20"/>
              </w:rPr>
            </w:pPr>
            <w:r>
              <w:rPr>
                <w:rFonts w:ascii="Times New Roman" w:hAnsi="Times New Roman" w:cs="Times New Roman"/>
                <w:b/>
                <w:bCs/>
                <w:sz w:val="20"/>
                <w:szCs w:val="20"/>
              </w:rPr>
              <w:t>Social Services</w:t>
            </w:r>
          </w:p>
          <w:p w14:paraId="6F467A9B" w14:textId="77777777" w:rsidR="00EF362E" w:rsidRDefault="00EF362E" w:rsidP="00B83B8F">
            <w:pPr>
              <w:jc w:val="center"/>
              <w:rPr>
                <w:rFonts w:ascii="Times New Roman" w:hAnsi="Times New Roman" w:cs="Times New Roman"/>
                <w:b/>
                <w:bCs/>
                <w:sz w:val="20"/>
                <w:szCs w:val="20"/>
              </w:rPr>
            </w:pPr>
            <w:r>
              <w:rPr>
                <w:rFonts w:ascii="Times New Roman" w:hAnsi="Times New Roman" w:cs="Times New Roman"/>
                <w:b/>
                <w:bCs/>
                <w:sz w:val="20"/>
                <w:szCs w:val="20"/>
              </w:rPr>
              <w:t xml:space="preserve">(ABA) </w:t>
            </w:r>
            <w:r w:rsidRPr="008D55FB">
              <w:rPr>
                <w:rFonts w:ascii="Times New Roman" w:hAnsi="Times New Roman" w:cs="Times New Roman"/>
                <w:b/>
                <w:bCs/>
                <w:sz w:val="20"/>
                <w:szCs w:val="20"/>
              </w:rPr>
              <w:t xml:space="preserve">Anson </w:t>
            </w:r>
          </w:p>
          <w:p w14:paraId="7DDA8B89" w14:textId="77777777" w:rsidR="00EF362E" w:rsidRDefault="00EF362E" w:rsidP="00B83B8F">
            <w:pPr>
              <w:jc w:val="center"/>
              <w:rPr>
                <w:rFonts w:ascii="Times New Roman" w:hAnsi="Times New Roman" w:cs="Times New Roman"/>
                <w:b/>
                <w:bCs/>
              </w:rPr>
            </w:pPr>
            <w:r w:rsidRPr="008D55FB">
              <w:rPr>
                <w:rFonts w:ascii="Times New Roman" w:hAnsi="Times New Roman" w:cs="Times New Roman"/>
                <w:b/>
                <w:bCs/>
                <w:sz w:val="20"/>
                <w:szCs w:val="20"/>
              </w:rPr>
              <w:t>Baptist Association</w:t>
            </w:r>
          </w:p>
          <w:p w14:paraId="4427F118" w14:textId="77777777" w:rsidR="00EF362E" w:rsidRPr="007E2A71" w:rsidRDefault="00EF362E" w:rsidP="00B83B8F">
            <w:pPr>
              <w:jc w:val="center"/>
              <w:rPr>
                <w:rFonts w:ascii="Times New Roman" w:hAnsi="Times New Roman" w:cs="Times New Roman"/>
                <w:b/>
                <w:bCs/>
                <w:sz w:val="20"/>
                <w:szCs w:val="20"/>
              </w:rPr>
            </w:pPr>
          </w:p>
        </w:tc>
      </w:tr>
    </w:tbl>
    <w:p w14:paraId="2EE0F32D" w14:textId="77777777" w:rsidR="00EF362E" w:rsidRPr="00EF362E" w:rsidRDefault="00EF362E" w:rsidP="00EF362E">
      <w:pPr>
        <w:rPr>
          <w:rFonts w:ascii="Times New Roman" w:hAnsi="Times New Roman" w:cs="Times New Roman"/>
          <w:sz w:val="16"/>
          <w:szCs w:val="16"/>
        </w:rPr>
      </w:pPr>
    </w:p>
    <w:p w14:paraId="06DDD526" w14:textId="77777777" w:rsidR="00EF362E" w:rsidRDefault="00EF362E" w:rsidP="00EF362E">
      <w:pPr>
        <w:jc w:val="center"/>
        <w:rPr>
          <w:rFonts w:ascii="Times New Roman" w:hAnsi="Times New Roman" w:cs="Times New Roman"/>
          <w:b/>
          <w:bCs/>
          <w:i/>
          <w:iCs/>
          <w:sz w:val="24"/>
          <w:szCs w:val="24"/>
        </w:rPr>
      </w:pPr>
      <w:r w:rsidRPr="003679C5">
        <w:rPr>
          <w:rFonts w:ascii="Times New Roman" w:hAnsi="Times New Roman" w:cs="Times New Roman"/>
          <w:b/>
          <w:bCs/>
          <w:i/>
          <w:iCs/>
          <w:sz w:val="24"/>
          <w:szCs w:val="24"/>
        </w:rPr>
        <w:t xml:space="preserve">“Now this is the confidence that we have in Him, that if we ask anything according to His will, He hears us. And if we know that He hears us, whatever we ask, we know that we have the petitions that we </w:t>
      </w:r>
      <w:r>
        <w:rPr>
          <w:rFonts w:ascii="Times New Roman" w:hAnsi="Times New Roman" w:cs="Times New Roman"/>
          <w:b/>
          <w:bCs/>
          <w:i/>
          <w:iCs/>
          <w:sz w:val="24"/>
          <w:szCs w:val="24"/>
        </w:rPr>
        <w:t xml:space="preserve">           </w:t>
      </w:r>
      <w:r w:rsidRPr="003679C5">
        <w:rPr>
          <w:rFonts w:ascii="Times New Roman" w:hAnsi="Times New Roman" w:cs="Times New Roman"/>
          <w:b/>
          <w:bCs/>
          <w:i/>
          <w:iCs/>
          <w:sz w:val="24"/>
          <w:szCs w:val="24"/>
        </w:rPr>
        <w:t>have asked of Him.” (1 John 5:14-15)</w:t>
      </w:r>
    </w:p>
    <w:p w14:paraId="0746D771" w14:textId="77777777" w:rsidR="00EF362E" w:rsidRPr="00EF362E" w:rsidRDefault="00EF362E" w:rsidP="00EF362E">
      <w:pPr>
        <w:jc w:val="center"/>
        <w:rPr>
          <w:rFonts w:ascii="Times New Roman" w:hAnsi="Times New Roman" w:cs="Times New Roman"/>
          <w:b/>
          <w:bCs/>
          <w:i/>
          <w:iCs/>
          <w:sz w:val="16"/>
          <w:szCs w:val="16"/>
        </w:rPr>
      </w:pPr>
    </w:p>
    <w:p w14:paraId="43C3CC36" w14:textId="77777777" w:rsidR="00EF362E" w:rsidRPr="003679C5" w:rsidRDefault="00EF362E" w:rsidP="00EF362E">
      <w:pPr>
        <w:jc w:val="center"/>
        <w:rPr>
          <w:rFonts w:ascii="Times New Roman" w:hAnsi="Times New Roman" w:cs="Times New Roman"/>
          <w:i/>
          <w:iCs/>
          <w:sz w:val="10"/>
          <w:szCs w:val="10"/>
        </w:rPr>
      </w:pPr>
    </w:p>
    <w:tbl>
      <w:tblPr>
        <w:tblStyle w:val="TableGrid"/>
        <w:tblW w:w="0" w:type="auto"/>
        <w:tblLook w:val="04A0" w:firstRow="1" w:lastRow="0" w:firstColumn="1" w:lastColumn="0" w:noHBand="0" w:noVBand="1"/>
      </w:tblPr>
      <w:tblGrid>
        <w:gridCol w:w="2697"/>
        <w:gridCol w:w="2697"/>
        <w:gridCol w:w="2698"/>
        <w:gridCol w:w="2698"/>
      </w:tblGrid>
      <w:tr w:rsidR="00EF362E" w:rsidRPr="00AB0765" w14:paraId="0D62E65A" w14:textId="77777777" w:rsidTr="00B83B8F">
        <w:tc>
          <w:tcPr>
            <w:tcW w:w="2697" w:type="dxa"/>
          </w:tcPr>
          <w:p w14:paraId="497E1C5E" w14:textId="77777777" w:rsidR="00EF362E" w:rsidRPr="0025712D" w:rsidRDefault="00EF362E" w:rsidP="00B83B8F">
            <w:pPr>
              <w:rPr>
                <w:rFonts w:ascii="Times New Roman" w:hAnsi="Times New Roman" w:cs="Times New Roman"/>
                <w:sz w:val="20"/>
                <w:szCs w:val="20"/>
              </w:rPr>
            </w:pPr>
            <w:r>
              <w:rPr>
                <w:rFonts w:ascii="Times New Roman" w:hAnsi="Times New Roman" w:cs="Times New Roman"/>
                <w:b/>
                <w:bCs/>
                <w:sz w:val="36"/>
                <w:szCs w:val="36"/>
              </w:rPr>
              <w:t>25</w:t>
            </w:r>
            <w:r>
              <w:rPr>
                <w:rFonts w:ascii="Times New Roman" w:hAnsi="Times New Roman" w:cs="Times New Roman"/>
                <w:b/>
                <w:bCs/>
                <w:sz w:val="20"/>
                <w:szCs w:val="20"/>
              </w:rPr>
              <w:t xml:space="preserve"> Rocky Mount Baptist </w:t>
            </w:r>
            <w:r w:rsidRPr="0025712D">
              <w:rPr>
                <w:rFonts w:ascii="Times New Roman" w:hAnsi="Times New Roman" w:cs="Times New Roman"/>
                <w:b/>
                <w:bCs/>
                <w:sz w:val="18"/>
                <w:szCs w:val="18"/>
              </w:rPr>
              <w:t>C.</w:t>
            </w:r>
          </w:p>
          <w:p w14:paraId="06131972"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Int. Pastor: Rev. Ozzie Vater</w:t>
            </w:r>
          </w:p>
          <w:p w14:paraId="25C3CEFB"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Karen Baucom</w:t>
            </w:r>
          </w:p>
          <w:p w14:paraId="63E83F3C" w14:textId="77777777" w:rsidR="00EF362E" w:rsidRPr="0025712D" w:rsidRDefault="00EF362E" w:rsidP="00B83B8F">
            <w:pPr>
              <w:jc w:val="center"/>
              <w:rPr>
                <w:rFonts w:ascii="Times New Roman" w:hAnsi="Times New Roman" w:cs="Times New Roman"/>
                <w:sz w:val="20"/>
                <w:szCs w:val="20"/>
              </w:rPr>
            </w:pPr>
            <w:r>
              <w:rPr>
                <w:rFonts w:ascii="Times New Roman" w:hAnsi="Times New Roman" w:cs="Times New Roman"/>
                <w:sz w:val="20"/>
                <w:szCs w:val="20"/>
              </w:rPr>
              <w:t>Anson County Domestic Violence Coalition</w:t>
            </w:r>
          </w:p>
          <w:p w14:paraId="5FCEC8A5" w14:textId="77777777" w:rsidR="00EF362E" w:rsidRPr="00B247AB" w:rsidRDefault="00EF362E" w:rsidP="00B83B8F">
            <w:pPr>
              <w:jc w:val="center"/>
              <w:rPr>
                <w:rFonts w:ascii="Times New Roman" w:hAnsi="Times New Roman" w:cs="Times New Roman"/>
                <w:sz w:val="20"/>
                <w:szCs w:val="20"/>
              </w:rPr>
            </w:pPr>
          </w:p>
          <w:p w14:paraId="1AF458B5" w14:textId="77777777" w:rsidR="00EF362E" w:rsidRPr="00AB0765" w:rsidRDefault="00EF362E" w:rsidP="00B83B8F">
            <w:pPr>
              <w:rPr>
                <w:rFonts w:ascii="Times New Roman" w:hAnsi="Times New Roman" w:cs="Times New Roman"/>
              </w:rPr>
            </w:pPr>
          </w:p>
        </w:tc>
        <w:tc>
          <w:tcPr>
            <w:tcW w:w="2697" w:type="dxa"/>
          </w:tcPr>
          <w:p w14:paraId="2AFBC769" w14:textId="77777777" w:rsidR="00EF362E" w:rsidRDefault="00EF362E" w:rsidP="00B83B8F">
            <w:pPr>
              <w:rPr>
                <w:rFonts w:ascii="Times New Roman" w:hAnsi="Times New Roman" w:cs="Times New Roman"/>
                <w:b/>
                <w:bCs/>
                <w:sz w:val="20"/>
                <w:szCs w:val="20"/>
              </w:rPr>
            </w:pPr>
            <w:r>
              <w:rPr>
                <w:rFonts w:ascii="Times New Roman" w:hAnsi="Times New Roman" w:cs="Times New Roman"/>
                <w:b/>
                <w:bCs/>
                <w:sz w:val="36"/>
                <w:szCs w:val="36"/>
              </w:rPr>
              <w:t>26</w:t>
            </w:r>
            <w:r>
              <w:rPr>
                <w:rFonts w:ascii="Times New Roman" w:hAnsi="Times New Roman" w:cs="Times New Roman"/>
                <w:b/>
                <w:bCs/>
                <w:sz w:val="20"/>
                <w:szCs w:val="20"/>
              </w:rPr>
              <w:t xml:space="preserve"> Rocky River B. Church</w:t>
            </w:r>
          </w:p>
          <w:p w14:paraId="181DCEB4"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Dennis Stegall</w:t>
            </w:r>
          </w:p>
          <w:p w14:paraId="4A8F94C6"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Anson Crisis Ministry</w:t>
            </w:r>
          </w:p>
          <w:p w14:paraId="014B516A"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ASB, Frank Liles Vice chair</w:t>
            </w:r>
          </w:p>
          <w:p w14:paraId="417F0F0C" w14:textId="77777777" w:rsidR="00EF362E" w:rsidRPr="0025712D" w:rsidRDefault="00EF362E" w:rsidP="00B83B8F">
            <w:pPr>
              <w:jc w:val="center"/>
              <w:rPr>
                <w:rFonts w:ascii="Times New Roman" w:hAnsi="Times New Roman" w:cs="Times New Roman"/>
                <w:sz w:val="20"/>
                <w:szCs w:val="20"/>
              </w:rPr>
            </w:pPr>
            <w:r>
              <w:rPr>
                <w:rFonts w:ascii="Times New Roman" w:hAnsi="Times New Roman" w:cs="Times New Roman"/>
                <w:sz w:val="20"/>
                <w:szCs w:val="20"/>
              </w:rPr>
              <w:t>Social Services (SS)</w:t>
            </w:r>
          </w:p>
        </w:tc>
        <w:tc>
          <w:tcPr>
            <w:tcW w:w="2698" w:type="dxa"/>
          </w:tcPr>
          <w:p w14:paraId="42711A66" w14:textId="77777777" w:rsidR="00EF362E" w:rsidRDefault="00EF362E" w:rsidP="00B83B8F">
            <w:pPr>
              <w:rPr>
                <w:rFonts w:ascii="Times New Roman" w:hAnsi="Times New Roman" w:cs="Times New Roman"/>
                <w:b/>
                <w:bCs/>
                <w:sz w:val="20"/>
                <w:szCs w:val="20"/>
              </w:rPr>
            </w:pPr>
            <w:r>
              <w:rPr>
                <w:rFonts w:ascii="Times New Roman" w:hAnsi="Times New Roman" w:cs="Times New Roman"/>
                <w:b/>
                <w:bCs/>
                <w:sz w:val="36"/>
                <w:szCs w:val="36"/>
              </w:rPr>
              <w:t>27</w:t>
            </w:r>
            <w:r>
              <w:rPr>
                <w:rFonts w:ascii="Times New Roman" w:hAnsi="Times New Roman" w:cs="Times New Roman"/>
                <w:b/>
                <w:bCs/>
                <w:sz w:val="20"/>
                <w:szCs w:val="20"/>
              </w:rPr>
              <w:t xml:space="preserve"> Southside Baptist C.</w:t>
            </w:r>
          </w:p>
          <w:p w14:paraId="080E9499"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Pastor: Rev. Cliff McKnight</w:t>
            </w:r>
          </w:p>
          <w:p w14:paraId="32676762"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Burnsville Learning Center</w:t>
            </w:r>
          </w:p>
          <w:p w14:paraId="43F5DE1D"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ASB, Judy Little</w:t>
            </w:r>
          </w:p>
          <w:p w14:paraId="4A56CB43" w14:textId="77777777" w:rsidR="00EF362E" w:rsidRPr="007C394B" w:rsidRDefault="00EF362E" w:rsidP="00B83B8F">
            <w:pPr>
              <w:jc w:val="center"/>
              <w:rPr>
                <w:rFonts w:ascii="Times New Roman" w:hAnsi="Times New Roman" w:cs="Times New Roman"/>
                <w:sz w:val="20"/>
                <w:szCs w:val="20"/>
              </w:rPr>
            </w:pPr>
            <w:r>
              <w:rPr>
                <w:rFonts w:ascii="Times New Roman" w:hAnsi="Times New Roman" w:cs="Times New Roman"/>
                <w:sz w:val="20"/>
                <w:szCs w:val="20"/>
              </w:rPr>
              <w:t>SS, Lula Jackson, Dir</w:t>
            </w:r>
          </w:p>
        </w:tc>
        <w:tc>
          <w:tcPr>
            <w:tcW w:w="2698" w:type="dxa"/>
          </w:tcPr>
          <w:p w14:paraId="7EC0A32D" w14:textId="77777777" w:rsidR="00EF362E" w:rsidRDefault="00EF362E" w:rsidP="00B83B8F">
            <w:pPr>
              <w:rPr>
                <w:rFonts w:ascii="Times New Roman" w:hAnsi="Times New Roman" w:cs="Times New Roman"/>
                <w:b/>
                <w:bCs/>
                <w:sz w:val="20"/>
                <w:szCs w:val="20"/>
              </w:rPr>
            </w:pPr>
            <w:r>
              <w:rPr>
                <w:rFonts w:ascii="Times New Roman" w:hAnsi="Times New Roman" w:cs="Times New Roman"/>
                <w:b/>
                <w:bCs/>
                <w:sz w:val="36"/>
                <w:szCs w:val="36"/>
              </w:rPr>
              <w:t>28</w:t>
            </w:r>
            <w:r w:rsidRPr="007C394B">
              <w:rPr>
                <w:rFonts w:ascii="Times New Roman" w:hAnsi="Times New Roman" w:cs="Times New Roman"/>
                <w:b/>
                <w:bCs/>
                <w:sz w:val="20"/>
                <w:szCs w:val="20"/>
              </w:rPr>
              <w:t xml:space="preserve"> </w:t>
            </w:r>
            <w:r>
              <w:rPr>
                <w:rFonts w:ascii="Times New Roman" w:hAnsi="Times New Roman" w:cs="Times New Roman"/>
                <w:b/>
                <w:bCs/>
                <w:sz w:val="20"/>
                <w:szCs w:val="20"/>
              </w:rPr>
              <w:t>Victory Bapt. Church</w:t>
            </w:r>
          </w:p>
          <w:p w14:paraId="3F40ED62"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 xml:space="preserve">Pastor: </w:t>
            </w:r>
            <w:r w:rsidRPr="007C394B">
              <w:rPr>
                <w:rFonts w:ascii="Times New Roman" w:hAnsi="Times New Roman" w:cs="Times New Roman"/>
                <w:sz w:val="20"/>
                <w:szCs w:val="20"/>
              </w:rPr>
              <w:t xml:space="preserve">Rev. </w:t>
            </w:r>
            <w:r>
              <w:rPr>
                <w:rFonts w:ascii="Times New Roman" w:hAnsi="Times New Roman" w:cs="Times New Roman"/>
                <w:sz w:val="20"/>
                <w:szCs w:val="20"/>
              </w:rPr>
              <w:t>Frank Mims</w:t>
            </w:r>
          </w:p>
          <w:p w14:paraId="38DFA224" w14:textId="77777777" w:rsidR="00EF362E" w:rsidRPr="007E2A71" w:rsidRDefault="00EF362E" w:rsidP="00B83B8F">
            <w:pPr>
              <w:jc w:val="center"/>
              <w:rPr>
                <w:rFonts w:ascii="Times New Roman" w:hAnsi="Times New Roman" w:cs="Times New Roman"/>
                <w:sz w:val="20"/>
                <w:szCs w:val="20"/>
              </w:rPr>
            </w:pPr>
            <w:r w:rsidRPr="007E2A71">
              <w:rPr>
                <w:rFonts w:ascii="Times New Roman" w:hAnsi="Times New Roman" w:cs="Times New Roman"/>
                <w:sz w:val="20"/>
                <w:szCs w:val="20"/>
              </w:rPr>
              <w:t>Feed My Lambs Ministry</w:t>
            </w:r>
          </w:p>
          <w:p w14:paraId="765C1B3D"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ASB, Beulah Pratt</w:t>
            </w:r>
          </w:p>
          <w:p w14:paraId="468DDD09"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 xml:space="preserve">SS, </w:t>
            </w:r>
            <w:r w:rsidRPr="003523E4">
              <w:rPr>
                <w:rFonts w:ascii="Times New Roman" w:hAnsi="Times New Roman" w:cs="Times New Roman"/>
                <w:sz w:val="20"/>
                <w:szCs w:val="20"/>
              </w:rPr>
              <w:t>Kishia Dunlap</w:t>
            </w:r>
          </w:p>
          <w:p w14:paraId="4B656F12" w14:textId="77777777" w:rsidR="00EF362E" w:rsidRPr="000F1190" w:rsidRDefault="00EF362E" w:rsidP="00B83B8F">
            <w:pPr>
              <w:jc w:val="center"/>
              <w:rPr>
                <w:rFonts w:ascii="Times New Roman" w:hAnsi="Times New Roman" w:cs="Times New Roman"/>
                <w:sz w:val="20"/>
                <w:szCs w:val="20"/>
              </w:rPr>
            </w:pPr>
          </w:p>
        </w:tc>
      </w:tr>
      <w:tr w:rsidR="00EF362E" w:rsidRPr="00AB0765" w14:paraId="514E158A" w14:textId="77777777" w:rsidTr="00B83B8F">
        <w:trPr>
          <w:trHeight w:val="1853"/>
        </w:trPr>
        <w:tc>
          <w:tcPr>
            <w:tcW w:w="2697" w:type="dxa"/>
          </w:tcPr>
          <w:p w14:paraId="262BB1E2" w14:textId="77777777" w:rsidR="00EF362E" w:rsidRDefault="00EF362E" w:rsidP="00B83B8F">
            <w:pPr>
              <w:rPr>
                <w:rFonts w:ascii="Times New Roman" w:hAnsi="Times New Roman" w:cs="Times New Roman"/>
                <w:b/>
                <w:bCs/>
                <w:sz w:val="20"/>
                <w:szCs w:val="20"/>
              </w:rPr>
            </w:pPr>
            <w:r>
              <w:rPr>
                <w:rFonts w:ascii="Times New Roman" w:hAnsi="Times New Roman" w:cs="Times New Roman"/>
                <w:b/>
                <w:bCs/>
                <w:sz w:val="36"/>
                <w:szCs w:val="36"/>
              </w:rPr>
              <w:t>29</w:t>
            </w:r>
            <w:r>
              <w:rPr>
                <w:rFonts w:ascii="Times New Roman" w:hAnsi="Times New Roman" w:cs="Times New Roman"/>
                <w:b/>
                <w:bCs/>
                <w:sz w:val="20"/>
                <w:szCs w:val="20"/>
              </w:rPr>
              <w:t xml:space="preserve"> </w:t>
            </w:r>
          </w:p>
          <w:p w14:paraId="755404DD"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ASB, Mike Turner</w:t>
            </w:r>
          </w:p>
          <w:p w14:paraId="334B835A"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 xml:space="preserve">SS, </w:t>
            </w:r>
            <w:r w:rsidRPr="003523E4">
              <w:rPr>
                <w:rFonts w:ascii="Times New Roman" w:hAnsi="Times New Roman" w:cs="Times New Roman"/>
                <w:sz w:val="20"/>
                <w:szCs w:val="20"/>
              </w:rPr>
              <w:t>Mary Kendall</w:t>
            </w:r>
          </w:p>
          <w:p w14:paraId="72FAF147" w14:textId="77777777" w:rsidR="00EF362E" w:rsidRPr="007C394B" w:rsidRDefault="00EF362E" w:rsidP="00B83B8F">
            <w:pPr>
              <w:jc w:val="center"/>
              <w:rPr>
                <w:rFonts w:ascii="Times New Roman" w:hAnsi="Times New Roman" w:cs="Times New Roman"/>
                <w:sz w:val="20"/>
                <w:szCs w:val="20"/>
              </w:rPr>
            </w:pPr>
            <w:r>
              <w:rPr>
                <w:rFonts w:ascii="Times New Roman" w:hAnsi="Times New Roman" w:cs="Times New Roman"/>
                <w:sz w:val="20"/>
                <w:szCs w:val="20"/>
              </w:rPr>
              <w:t>Hope Pregnancy Center</w:t>
            </w:r>
          </w:p>
          <w:p w14:paraId="20072BFA" w14:textId="77777777" w:rsidR="00EF362E" w:rsidRDefault="00EF362E" w:rsidP="00B83B8F">
            <w:pPr>
              <w:jc w:val="center"/>
              <w:rPr>
                <w:rFonts w:ascii="Times New Roman" w:hAnsi="Times New Roman" w:cs="Times New Roman"/>
                <w:sz w:val="19"/>
                <w:szCs w:val="19"/>
              </w:rPr>
            </w:pPr>
            <w:r>
              <w:rPr>
                <w:rFonts w:ascii="Times New Roman" w:hAnsi="Times New Roman" w:cs="Times New Roman"/>
                <w:sz w:val="19"/>
                <w:szCs w:val="19"/>
              </w:rPr>
              <w:t>County Unemployment</w:t>
            </w:r>
          </w:p>
          <w:p w14:paraId="4E2EE0F9"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County Crime</w:t>
            </w:r>
          </w:p>
          <w:p w14:paraId="77799169" w14:textId="77777777" w:rsidR="00EF362E" w:rsidRPr="009A3178" w:rsidRDefault="00EF362E" w:rsidP="00B83B8F">
            <w:pPr>
              <w:jc w:val="center"/>
              <w:rPr>
                <w:rFonts w:ascii="Times New Roman" w:hAnsi="Times New Roman" w:cs="Times New Roman"/>
                <w:sz w:val="20"/>
                <w:szCs w:val="20"/>
              </w:rPr>
            </w:pPr>
          </w:p>
        </w:tc>
        <w:tc>
          <w:tcPr>
            <w:tcW w:w="2697" w:type="dxa"/>
          </w:tcPr>
          <w:p w14:paraId="0DCC6B00" w14:textId="77777777" w:rsidR="00EF362E" w:rsidRPr="00262BF9" w:rsidRDefault="00EF362E" w:rsidP="00B83B8F">
            <w:pPr>
              <w:rPr>
                <w:rFonts w:ascii="Times New Roman" w:hAnsi="Times New Roman" w:cs="Times New Roman"/>
                <w:b/>
                <w:bCs/>
                <w:sz w:val="24"/>
                <w:szCs w:val="24"/>
              </w:rPr>
            </w:pPr>
            <w:r>
              <w:rPr>
                <w:rFonts w:ascii="Times New Roman" w:hAnsi="Times New Roman" w:cs="Times New Roman"/>
                <w:b/>
                <w:bCs/>
                <w:sz w:val="36"/>
                <w:szCs w:val="36"/>
              </w:rPr>
              <w:t>30</w:t>
            </w:r>
            <w:r>
              <w:rPr>
                <w:rFonts w:ascii="Times New Roman" w:hAnsi="Times New Roman" w:cs="Times New Roman"/>
                <w:b/>
                <w:bCs/>
                <w:sz w:val="20"/>
                <w:szCs w:val="20"/>
              </w:rPr>
              <w:t xml:space="preserve">  Pray for </w:t>
            </w:r>
            <w:r w:rsidRPr="00262BF9">
              <w:rPr>
                <w:rFonts w:ascii="Times New Roman" w:hAnsi="Times New Roman" w:cs="Times New Roman"/>
                <w:b/>
                <w:bCs/>
                <w:sz w:val="24"/>
                <w:szCs w:val="24"/>
              </w:rPr>
              <w:t>LOVE</w:t>
            </w:r>
          </w:p>
          <w:p w14:paraId="76318A3B" w14:textId="77777777" w:rsidR="00EF362E" w:rsidRPr="00262BF9" w:rsidRDefault="00EF362E" w:rsidP="00B83B8F">
            <w:pPr>
              <w:jc w:val="center"/>
              <w:rPr>
                <w:rFonts w:ascii="Times New Roman" w:hAnsi="Times New Roman" w:cs="Times New Roman"/>
                <w:b/>
                <w:bCs/>
                <w:sz w:val="24"/>
                <w:szCs w:val="24"/>
              </w:rPr>
            </w:pPr>
            <w:r w:rsidRPr="00262BF9">
              <w:rPr>
                <w:rFonts w:ascii="Times New Roman" w:hAnsi="Times New Roman" w:cs="Times New Roman"/>
                <w:b/>
                <w:bCs/>
                <w:sz w:val="24"/>
                <w:szCs w:val="24"/>
              </w:rPr>
              <w:t>ANSON DAY!</w:t>
            </w:r>
          </w:p>
          <w:p w14:paraId="6590F237"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 xml:space="preserve">SS, </w:t>
            </w:r>
            <w:r w:rsidRPr="003523E4">
              <w:rPr>
                <w:rFonts w:ascii="Times New Roman" w:hAnsi="Times New Roman" w:cs="Times New Roman"/>
                <w:sz w:val="20"/>
                <w:szCs w:val="20"/>
              </w:rPr>
              <w:t>Monique Freeney</w:t>
            </w:r>
          </w:p>
          <w:p w14:paraId="04A920B2" w14:textId="77777777" w:rsidR="00EF362E" w:rsidRPr="00D3176A" w:rsidRDefault="00EF362E" w:rsidP="00B83B8F">
            <w:pPr>
              <w:jc w:val="center"/>
              <w:rPr>
                <w:rFonts w:ascii="Times New Roman" w:hAnsi="Times New Roman" w:cs="Times New Roman"/>
                <w:sz w:val="20"/>
                <w:szCs w:val="20"/>
              </w:rPr>
            </w:pPr>
            <w:r w:rsidRPr="00D3176A">
              <w:rPr>
                <w:rFonts w:ascii="Times New Roman" w:hAnsi="Times New Roman" w:cs="Times New Roman"/>
                <w:sz w:val="20"/>
                <w:szCs w:val="20"/>
              </w:rPr>
              <w:t>Samaritan’s Inn Homeless Shelter</w:t>
            </w:r>
            <w:r>
              <w:rPr>
                <w:rFonts w:ascii="Times New Roman" w:hAnsi="Times New Roman" w:cs="Times New Roman"/>
                <w:sz w:val="20"/>
                <w:szCs w:val="20"/>
              </w:rPr>
              <w:t>, Rev. M. Chambers</w:t>
            </w:r>
          </w:p>
          <w:p w14:paraId="6757F1AD" w14:textId="77777777" w:rsidR="00EF362E" w:rsidRDefault="00EF362E" w:rsidP="00B83B8F">
            <w:pPr>
              <w:jc w:val="center"/>
              <w:rPr>
                <w:rFonts w:ascii="Times New Roman" w:hAnsi="Times New Roman" w:cs="Times New Roman"/>
                <w:sz w:val="20"/>
                <w:szCs w:val="20"/>
              </w:rPr>
            </w:pPr>
            <w:r>
              <w:rPr>
                <w:rFonts w:ascii="Times New Roman" w:hAnsi="Times New Roman" w:cs="Times New Roman"/>
                <w:sz w:val="20"/>
                <w:szCs w:val="20"/>
              </w:rPr>
              <w:t>AC Health Department</w:t>
            </w:r>
          </w:p>
          <w:p w14:paraId="33DF6FB6" w14:textId="77777777" w:rsidR="00EF362E" w:rsidRPr="000C1675" w:rsidRDefault="00EF362E" w:rsidP="00B83B8F">
            <w:pPr>
              <w:jc w:val="center"/>
              <w:rPr>
                <w:rFonts w:ascii="Times New Roman" w:hAnsi="Times New Roman" w:cs="Times New Roman"/>
                <w:sz w:val="20"/>
                <w:szCs w:val="20"/>
              </w:rPr>
            </w:pPr>
          </w:p>
        </w:tc>
        <w:tc>
          <w:tcPr>
            <w:tcW w:w="2698" w:type="dxa"/>
          </w:tcPr>
          <w:p w14:paraId="1DCD683E" w14:textId="77777777" w:rsidR="00EF362E" w:rsidRPr="00D3176A" w:rsidRDefault="00EF362E" w:rsidP="00B83B8F">
            <w:pPr>
              <w:jc w:val="center"/>
              <w:rPr>
                <w:rFonts w:ascii="Times New Roman" w:hAnsi="Times New Roman" w:cs="Times New Roman"/>
                <w:b/>
                <w:bCs/>
                <w:color w:val="0000CC"/>
                <w:sz w:val="36"/>
                <w:szCs w:val="36"/>
              </w:rPr>
            </w:pPr>
            <w:r w:rsidRPr="00D3176A">
              <w:rPr>
                <w:rFonts w:ascii="Times New Roman" w:hAnsi="Times New Roman" w:cs="Times New Roman"/>
                <w:b/>
                <w:bCs/>
                <w:color w:val="0000CC"/>
                <w:sz w:val="36"/>
                <w:szCs w:val="36"/>
              </w:rPr>
              <w:t xml:space="preserve">Love </w:t>
            </w:r>
          </w:p>
          <w:p w14:paraId="6C24E52B" w14:textId="77777777" w:rsidR="00EF362E" w:rsidRPr="00C17186" w:rsidRDefault="00EF362E" w:rsidP="00B83B8F">
            <w:pPr>
              <w:jc w:val="center"/>
              <w:rPr>
                <w:rFonts w:ascii="Times New Roman" w:hAnsi="Times New Roman" w:cs="Times New Roman"/>
                <w:b/>
                <w:bCs/>
              </w:rPr>
            </w:pPr>
            <w:r>
              <w:rPr>
                <w:noProof/>
              </w:rPr>
              <w:drawing>
                <wp:anchor distT="0" distB="0" distL="114300" distR="114300" simplePos="0" relativeHeight="251687936" behindDoc="0" locked="0" layoutInCell="1" allowOverlap="1" wp14:anchorId="5535A6F0" wp14:editId="06522852">
                  <wp:simplePos x="0" y="0"/>
                  <wp:positionH relativeFrom="column">
                    <wp:posOffset>379730</wp:posOffset>
                  </wp:positionH>
                  <wp:positionV relativeFrom="paragraph">
                    <wp:posOffset>306705</wp:posOffset>
                  </wp:positionV>
                  <wp:extent cx="895350" cy="552450"/>
                  <wp:effectExtent l="0" t="0" r="0" b="0"/>
                  <wp:wrapNone/>
                  <wp:docPr id="22" name="Picture 22" descr="Hands Heart Clipart - Hand Heart Clip Art , Transparent Cartoon, Free  Cliparts &amp; Silhouettes - NetClipart"/>
                  <wp:cNvGraphicFramePr/>
                  <a:graphic xmlns:a="http://schemas.openxmlformats.org/drawingml/2006/main">
                    <a:graphicData uri="http://schemas.openxmlformats.org/drawingml/2006/picture">
                      <pic:pic xmlns:pic="http://schemas.openxmlformats.org/drawingml/2006/picture">
                        <pic:nvPicPr>
                          <pic:cNvPr id="5" name="Picture 5" descr="Hands Heart Clipart - Hand Heart Clip Art , Transparent Cartoon, Free  Cliparts &amp; Silhouettes - NetClipart"/>
                          <pic:cNvPicPr/>
                        </pic:nvPicPr>
                        <pic:blipFill>
                          <a:blip r:embed="rId12" cstate="print">
                            <a:extLst>
                              <a:ext uri="{BEBA8EAE-BF5A-486C-A8C5-ECC9F3942E4B}">
                                <a14:imgProps xmlns:a14="http://schemas.microsoft.com/office/drawing/2010/main">
                                  <a14:imgLayer r:embed="rId13">
                                    <a14:imgEffect>
                                      <a14:brightnessContrast bright="21000" contrast="42000"/>
                                    </a14:imgEffect>
                                  </a14:imgLayer>
                                </a14:imgProps>
                              </a:ext>
                              <a:ext uri="{28A0092B-C50C-407E-A947-70E740481C1C}">
                                <a14:useLocalDpi xmlns:a14="http://schemas.microsoft.com/office/drawing/2010/main" val="0"/>
                              </a:ext>
                            </a:extLst>
                          </a:blip>
                          <a:srcRect/>
                          <a:stretch>
                            <a:fillRect/>
                          </a:stretch>
                        </pic:blipFill>
                        <pic:spPr bwMode="auto">
                          <a:xfrm>
                            <a:off x="0" y="0"/>
                            <a:ext cx="895350" cy="552450"/>
                          </a:xfrm>
                          <a:prstGeom prst="rect">
                            <a:avLst/>
                          </a:prstGeom>
                          <a:noFill/>
                          <a:ln>
                            <a:noFill/>
                          </a:ln>
                        </pic:spPr>
                      </pic:pic>
                    </a:graphicData>
                  </a:graphic>
                </wp:anchor>
              </w:drawing>
            </w:r>
            <w:r w:rsidRPr="00D3176A">
              <w:rPr>
                <w:rFonts w:ascii="Times New Roman" w:hAnsi="Times New Roman" w:cs="Times New Roman"/>
                <w:b/>
                <w:bCs/>
                <w:color w:val="0000CC"/>
                <w:sz w:val="36"/>
                <w:szCs w:val="36"/>
              </w:rPr>
              <w:t>Anson Day</w:t>
            </w:r>
          </w:p>
        </w:tc>
        <w:tc>
          <w:tcPr>
            <w:tcW w:w="2698" w:type="dxa"/>
          </w:tcPr>
          <w:p w14:paraId="5E7889DF" w14:textId="77777777" w:rsidR="00EF362E" w:rsidRPr="00AB0765" w:rsidRDefault="00EF362E" w:rsidP="00B83B8F">
            <w:pPr>
              <w:rPr>
                <w:rFonts w:ascii="Times New Roman" w:hAnsi="Times New Roman" w:cs="Times New Roman"/>
              </w:rPr>
            </w:pPr>
            <w:r>
              <w:rPr>
                <w:noProof/>
              </w:rPr>
              <w:drawing>
                <wp:anchor distT="0" distB="0" distL="114300" distR="114300" simplePos="0" relativeHeight="251685888" behindDoc="0" locked="0" layoutInCell="1" allowOverlap="1" wp14:anchorId="18E1912E" wp14:editId="208B5ED0">
                  <wp:simplePos x="0" y="0"/>
                  <wp:positionH relativeFrom="column">
                    <wp:posOffset>419100</wp:posOffset>
                  </wp:positionH>
                  <wp:positionV relativeFrom="paragraph">
                    <wp:posOffset>13970</wp:posOffset>
                  </wp:positionV>
                  <wp:extent cx="752475" cy="1069109"/>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1069109"/>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3B9D2DB1" w14:textId="77777777" w:rsidR="00EF362E" w:rsidRDefault="00EF362E" w:rsidP="00EF362E">
      <w:pPr>
        <w:jc w:val="center"/>
        <w:rPr>
          <w:rFonts w:ascii="Times New Roman" w:hAnsi="Times New Roman" w:cs="Times New Roman"/>
          <w:b/>
          <w:bCs/>
          <w:sz w:val="20"/>
          <w:szCs w:val="20"/>
        </w:rPr>
      </w:pPr>
    </w:p>
    <w:p w14:paraId="17EEC1FC" w14:textId="77777777" w:rsidR="00EF362E" w:rsidRDefault="00EF362E" w:rsidP="00EF362E">
      <w:pPr>
        <w:jc w:val="center"/>
        <w:rPr>
          <w:rFonts w:ascii="Times New Roman" w:hAnsi="Times New Roman" w:cs="Times New Roman"/>
          <w:b/>
          <w:bCs/>
          <w:sz w:val="20"/>
          <w:szCs w:val="20"/>
        </w:rPr>
      </w:pPr>
      <w:r w:rsidRPr="005B2D24">
        <w:rPr>
          <w:rFonts w:ascii="Times New Roman" w:hAnsi="Times New Roman" w:cs="Times New Roman"/>
          <w:b/>
          <w:bCs/>
          <w:sz w:val="20"/>
          <w:szCs w:val="20"/>
        </w:rPr>
        <w:t>A ministry of Anson Baptist Association. Find out more on the web at:</w:t>
      </w:r>
    </w:p>
    <w:p w14:paraId="3D949C7D" w14:textId="77777777" w:rsidR="00EF362E" w:rsidRDefault="00000000" w:rsidP="00EF362E">
      <w:pPr>
        <w:jc w:val="center"/>
        <w:rPr>
          <w:rFonts w:ascii="Times New Roman" w:hAnsi="Times New Roman" w:cs="Times New Roman"/>
          <w:b/>
          <w:bCs/>
          <w:sz w:val="20"/>
          <w:szCs w:val="20"/>
        </w:rPr>
      </w:pPr>
      <w:hyperlink r:id="rId15" w:history="1">
        <w:r w:rsidR="00EF362E" w:rsidRPr="005B2D24">
          <w:rPr>
            <w:rStyle w:val="Hyperlink"/>
            <w:rFonts w:ascii="Times New Roman" w:hAnsi="Times New Roman" w:cs="Times New Roman"/>
            <w:b/>
            <w:bCs/>
            <w:sz w:val="20"/>
            <w:szCs w:val="20"/>
          </w:rPr>
          <w:t>www.ansonbaptist.org</w:t>
        </w:r>
      </w:hyperlink>
      <w:r w:rsidR="00EF362E" w:rsidRPr="005B2D24">
        <w:rPr>
          <w:rFonts w:ascii="Times New Roman" w:hAnsi="Times New Roman" w:cs="Times New Roman"/>
          <w:b/>
          <w:bCs/>
          <w:sz w:val="20"/>
          <w:szCs w:val="20"/>
        </w:rPr>
        <w:t xml:space="preserve">, email: </w:t>
      </w:r>
      <w:hyperlink r:id="rId16" w:history="1">
        <w:r w:rsidR="00EF362E" w:rsidRPr="005B2D24">
          <w:rPr>
            <w:rStyle w:val="Hyperlink"/>
            <w:rFonts w:ascii="Times New Roman" w:hAnsi="Times New Roman" w:cs="Times New Roman"/>
            <w:b/>
            <w:bCs/>
            <w:sz w:val="20"/>
            <w:szCs w:val="20"/>
          </w:rPr>
          <w:t>ansonbaptist@yahoo.com</w:t>
        </w:r>
      </w:hyperlink>
      <w:r w:rsidR="00EF362E" w:rsidRPr="005B2D24">
        <w:rPr>
          <w:rFonts w:ascii="Times New Roman" w:hAnsi="Times New Roman" w:cs="Times New Roman"/>
          <w:b/>
          <w:bCs/>
          <w:sz w:val="20"/>
          <w:szCs w:val="20"/>
        </w:rPr>
        <w:t xml:space="preserve"> or by phone at (704) </w:t>
      </w:r>
      <w:r w:rsidR="00EF362E">
        <w:rPr>
          <w:rFonts w:ascii="Times New Roman" w:hAnsi="Times New Roman" w:cs="Times New Roman"/>
          <w:b/>
          <w:bCs/>
          <w:sz w:val="20"/>
          <w:szCs w:val="20"/>
        </w:rPr>
        <w:t xml:space="preserve">694-2790  </w:t>
      </w:r>
    </w:p>
    <w:p w14:paraId="09444D3E" w14:textId="77777777" w:rsidR="00EF362E" w:rsidRPr="00EF362E" w:rsidRDefault="00EF362E" w:rsidP="00EF362E">
      <w:pPr>
        <w:jc w:val="center"/>
        <w:rPr>
          <w:rFonts w:ascii="Times New Roman" w:hAnsi="Times New Roman" w:cs="Times New Roman"/>
          <w:b/>
          <w:bCs/>
          <w:sz w:val="44"/>
          <w:szCs w:val="44"/>
        </w:rPr>
      </w:pPr>
      <w:r w:rsidRPr="00EF362E">
        <w:rPr>
          <w:noProof/>
          <w:sz w:val="32"/>
          <w:szCs w:val="32"/>
        </w:rPr>
        <w:lastRenderedPageBreak/>
        <w:drawing>
          <wp:anchor distT="0" distB="0" distL="114300" distR="114300" simplePos="0" relativeHeight="251689984" behindDoc="0" locked="0" layoutInCell="1" allowOverlap="1" wp14:anchorId="1DC127E2" wp14:editId="1623C62C">
            <wp:simplePos x="0" y="0"/>
            <wp:positionH relativeFrom="column">
              <wp:posOffset>4638675</wp:posOffset>
            </wp:positionH>
            <wp:positionV relativeFrom="paragraph">
              <wp:posOffset>57150</wp:posOffset>
            </wp:positionV>
            <wp:extent cx="2143125" cy="18757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15090"/>
                    <a:stretch/>
                  </pic:blipFill>
                  <pic:spPr bwMode="auto">
                    <a:xfrm>
                      <a:off x="0" y="0"/>
                      <a:ext cx="2143125" cy="187579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EF362E">
        <w:rPr>
          <w:rFonts w:ascii="Times New Roman" w:hAnsi="Times New Roman" w:cs="Times New Roman"/>
          <w:b/>
          <w:bCs/>
          <w:sz w:val="44"/>
          <w:szCs w:val="44"/>
        </w:rPr>
        <w:t>Pray Anson Prayer Guide</w:t>
      </w:r>
    </w:p>
    <w:p w14:paraId="1C53F13B" w14:textId="77777777" w:rsidR="00EF362E" w:rsidRPr="00F951E6" w:rsidRDefault="00EF362E" w:rsidP="00EF362E">
      <w:pPr>
        <w:jc w:val="center"/>
        <w:rPr>
          <w:rFonts w:ascii="Times New Roman" w:hAnsi="Times New Roman" w:cs="Times New Roman"/>
          <w:b/>
          <w:bCs/>
          <w:sz w:val="32"/>
          <w:szCs w:val="32"/>
        </w:rPr>
      </w:pPr>
      <w:r>
        <w:rPr>
          <w:rFonts w:ascii="Times New Roman" w:hAnsi="Times New Roman" w:cs="Times New Roman"/>
          <w:b/>
          <w:bCs/>
          <w:sz w:val="32"/>
          <w:szCs w:val="32"/>
        </w:rPr>
        <w:t>April 2023</w:t>
      </w:r>
    </w:p>
    <w:p w14:paraId="5B5A36A1" w14:textId="77777777" w:rsidR="00EF362E" w:rsidRDefault="00EF362E" w:rsidP="00EF362E">
      <w:pPr>
        <w:rPr>
          <w:rFonts w:ascii="Times New Roman" w:hAnsi="Times New Roman" w:cs="Times New Roman"/>
          <w:sz w:val="24"/>
          <w:szCs w:val="24"/>
        </w:rPr>
      </w:pPr>
    </w:p>
    <w:p w14:paraId="2EEEA24B" w14:textId="77777777" w:rsidR="00EF362E" w:rsidRPr="00CE749C" w:rsidRDefault="00EF362E" w:rsidP="00EF362E">
      <w:pPr>
        <w:jc w:val="both"/>
        <w:rPr>
          <w:rFonts w:ascii="Times New Roman" w:hAnsi="Times New Roman" w:cs="Times New Roman"/>
          <w:b/>
          <w:bCs/>
          <w:i/>
          <w:iCs/>
          <w:sz w:val="24"/>
          <w:szCs w:val="24"/>
        </w:rPr>
      </w:pPr>
      <w:r>
        <w:rPr>
          <w:rFonts w:ascii="Times New Roman" w:hAnsi="Times New Roman" w:cs="Times New Roman"/>
          <w:b/>
          <w:bCs/>
          <w:i/>
          <w:iCs/>
          <w:sz w:val="24"/>
          <w:szCs w:val="24"/>
        </w:rPr>
        <w:t>“</w:t>
      </w:r>
      <w:r w:rsidRPr="00CE749C">
        <w:rPr>
          <w:rFonts w:ascii="Times New Roman" w:hAnsi="Times New Roman" w:cs="Times New Roman"/>
          <w:b/>
          <w:bCs/>
          <w:i/>
          <w:iCs/>
          <w:sz w:val="24"/>
          <w:szCs w:val="24"/>
        </w:rPr>
        <w:t>Again I say to you that if two of you agree on earth concerning anything that they ask,</w:t>
      </w:r>
      <w:r>
        <w:rPr>
          <w:rFonts w:ascii="Times New Roman" w:hAnsi="Times New Roman" w:cs="Times New Roman"/>
          <w:b/>
          <w:bCs/>
          <w:i/>
          <w:iCs/>
          <w:sz w:val="24"/>
          <w:szCs w:val="24"/>
        </w:rPr>
        <w:t xml:space="preserve"> </w:t>
      </w:r>
      <w:r w:rsidRPr="00CE749C">
        <w:rPr>
          <w:rFonts w:ascii="Times New Roman" w:hAnsi="Times New Roman" w:cs="Times New Roman"/>
          <w:b/>
          <w:bCs/>
          <w:i/>
          <w:iCs/>
          <w:sz w:val="24"/>
          <w:szCs w:val="24"/>
        </w:rPr>
        <w:t>it</w:t>
      </w:r>
      <w:r>
        <w:rPr>
          <w:rFonts w:ascii="Times New Roman" w:hAnsi="Times New Roman" w:cs="Times New Roman"/>
          <w:b/>
          <w:bCs/>
          <w:i/>
          <w:iCs/>
          <w:sz w:val="24"/>
          <w:szCs w:val="24"/>
        </w:rPr>
        <w:t xml:space="preserve"> </w:t>
      </w:r>
      <w:r w:rsidRPr="00CE749C">
        <w:rPr>
          <w:rFonts w:ascii="Times New Roman" w:hAnsi="Times New Roman" w:cs="Times New Roman"/>
          <w:b/>
          <w:bCs/>
          <w:i/>
          <w:iCs/>
          <w:sz w:val="24"/>
          <w:szCs w:val="24"/>
        </w:rPr>
        <w:t>will be done for them by My Father in heaven. For where two or three are gathered</w:t>
      </w:r>
      <w:r>
        <w:rPr>
          <w:rFonts w:ascii="Times New Roman" w:hAnsi="Times New Roman" w:cs="Times New Roman"/>
          <w:b/>
          <w:bCs/>
          <w:i/>
          <w:iCs/>
          <w:sz w:val="24"/>
          <w:szCs w:val="24"/>
        </w:rPr>
        <w:t xml:space="preserve"> </w:t>
      </w:r>
      <w:r w:rsidRPr="00CE749C">
        <w:rPr>
          <w:rFonts w:ascii="Times New Roman" w:hAnsi="Times New Roman" w:cs="Times New Roman"/>
          <w:b/>
          <w:bCs/>
          <w:i/>
          <w:iCs/>
          <w:sz w:val="24"/>
          <w:szCs w:val="24"/>
        </w:rPr>
        <w:t>together in My name, I</w:t>
      </w:r>
      <w:r>
        <w:rPr>
          <w:rFonts w:ascii="Times New Roman" w:hAnsi="Times New Roman" w:cs="Times New Roman"/>
          <w:b/>
          <w:bCs/>
          <w:i/>
          <w:iCs/>
          <w:sz w:val="24"/>
          <w:szCs w:val="24"/>
        </w:rPr>
        <w:t xml:space="preserve"> </w:t>
      </w:r>
      <w:r w:rsidRPr="00CE749C">
        <w:rPr>
          <w:rFonts w:ascii="Times New Roman" w:hAnsi="Times New Roman" w:cs="Times New Roman"/>
          <w:b/>
          <w:bCs/>
          <w:i/>
          <w:iCs/>
          <w:sz w:val="24"/>
          <w:szCs w:val="24"/>
        </w:rPr>
        <w:t>am there in the midst of them.</w:t>
      </w:r>
      <w:r>
        <w:rPr>
          <w:rFonts w:ascii="Times New Roman" w:hAnsi="Times New Roman" w:cs="Times New Roman"/>
          <w:b/>
          <w:bCs/>
          <w:i/>
          <w:iCs/>
          <w:sz w:val="24"/>
          <w:szCs w:val="24"/>
        </w:rPr>
        <w:t>”</w:t>
      </w:r>
      <w:r w:rsidRPr="00CE749C">
        <w:rPr>
          <w:rFonts w:ascii="Times New Roman" w:hAnsi="Times New Roman" w:cs="Times New Roman"/>
          <w:b/>
          <w:bCs/>
          <w:i/>
          <w:iCs/>
          <w:sz w:val="24"/>
          <w:szCs w:val="24"/>
        </w:rPr>
        <w:t> (Matthew 18:19-20)</w:t>
      </w:r>
    </w:p>
    <w:p w14:paraId="13D4EEFD" w14:textId="77777777" w:rsidR="00EF362E" w:rsidRDefault="00EF362E" w:rsidP="00EF362E">
      <w:pPr>
        <w:rPr>
          <w:rFonts w:ascii="Times New Roman" w:hAnsi="Times New Roman" w:cs="Times New Roman"/>
          <w:sz w:val="24"/>
          <w:szCs w:val="24"/>
        </w:rPr>
      </w:pPr>
    </w:p>
    <w:p w14:paraId="6AE12E48" w14:textId="77777777" w:rsidR="00EF362E" w:rsidRPr="00083E79" w:rsidRDefault="00EF362E" w:rsidP="00EF362E">
      <w:pPr>
        <w:jc w:val="both"/>
        <w:rPr>
          <w:rFonts w:ascii="Times New Roman" w:hAnsi="Times New Roman" w:cs="Times New Roman"/>
        </w:rPr>
      </w:pPr>
      <w:r>
        <w:rPr>
          <w:rFonts w:ascii="Times New Roman" w:hAnsi="Times New Roman" w:cs="Times New Roman"/>
        </w:rPr>
        <w:t>This prayer guide is designed to be used each week during the month of April as an aid in praying for our county. Please use it in any way that will help you to pray for the spiritual and physical needs of our county.</w:t>
      </w:r>
      <w:r w:rsidRPr="00083E79">
        <w:rPr>
          <w:rFonts w:ascii="Times New Roman" w:hAnsi="Times New Roman" w:cs="Times New Roman"/>
        </w:rPr>
        <w:t xml:space="preserve"> </w:t>
      </w:r>
      <w:r>
        <w:rPr>
          <w:rFonts w:ascii="Times New Roman" w:hAnsi="Times New Roman" w:cs="Times New Roman"/>
        </w:rPr>
        <w:t xml:space="preserve">Share a copy with a friend!  Additional copies can be found on the Anson Association Website: </w:t>
      </w:r>
      <w:hyperlink r:id="rId18" w:history="1">
        <w:r w:rsidRPr="00FD5162">
          <w:rPr>
            <w:rStyle w:val="Hyperlink"/>
            <w:rFonts w:ascii="Times New Roman" w:hAnsi="Times New Roman" w:cs="Times New Roman"/>
          </w:rPr>
          <w:t>www.ansonbaptist.org</w:t>
        </w:r>
      </w:hyperlink>
      <w:r>
        <w:rPr>
          <w:rFonts w:ascii="Times New Roman" w:hAnsi="Times New Roman" w:cs="Times New Roman"/>
        </w:rPr>
        <w:t>.</w:t>
      </w:r>
    </w:p>
    <w:p w14:paraId="5BB98035" w14:textId="77777777" w:rsidR="00EF362E" w:rsidRPr="00083E79" w:rsidRDefault="00EF362E" w:rsidP="00EF362E">
      <w:pPr>
        <w:jc w:val="both"/>
        <w:rPr>
          <w:rFonts w:ascii="Times New Roman" w:hAnsi="Times New Roman" w:cs="Times New Roman"/>
        </w:rPr>
      </w:pPr>
    </w:p>
    <w:p w14:paraId="76785B6D" w14:textId="77777777" w:rsidR="00EF362E" w:rsidRPr="007B34C9" w:rsidRDefault="00EF362E" w:rsidP="00EF362E">
      <w:pPr>
        <w:jc w:val="both"/>
        <w:rPr>
          <w:rFonts w:ascii="Times New Roman" w:hAnsi="Times New Roman" w:cs="Times New Roman"/>
          <w:b/>
          <w:bCs/>
          <w:sz w:val="26"/>
          <w:szCs w:val="26"/>
        </w:rPr>
      </w:pPr>
      <w:r w:rsidRPr="007B34C9">
        <w:rPr>
          <w:rFonts w:ascii="Times New Roman" w:hAnsi="Times New Roman" w:cs="Times New Roman"/>
          <w:b/>
          <w:bCs/>
          <w:sz w:val="26"/>
          <w:szCs w:val="26"/>
          <w:u w:val="single"/>
        </w:rPr>
        <w:t>Week 1</w:t>
      </w:r>
      <w:r w:rsidRPr="007B34C9">
        <w:rPr>
          <w:rFonts w:ascii="Times New Roman" w:hAnsi="Times New Roman" w:cs="Times New Roman"/>
          <w:b/>
          <w:bCs/>
          <w:sz w:val="26"/>
          <w:szCs w:val="26"/>
        </w:rPr>
        <w:t xml:space="preserve">: </w:t>
      </w:r>
    </w:p>
    <w:p w14:paraId="02584D34" w14:textId="77777777" w:rsidR="00EF362E" w:rsidRPr="00C66028" w:rsidRDefault="00EF362E" w:rsidP="00EF362E">
      <w:pPr>
        <w:rPr>
          <w:rFonts w:ascii="Times New Roman" w:hAnsi="Times New Roman" w:cs="Times New Roman"/>
          <w:i/>
          <w:iCs/>
        </w:rPr>
      </w:pPr>
      <w:r w:rsidRPr="00C66028">
        <w:rPr>
          <w:rFonts w:ascii="Times New Roman" w:hAnsi="Times New Roman" w:cs="Times New Roman"/>
          <w:b/>
          <w:bCs/>
        </w:rPr>
        <w:t>Lost and Unchurched.</w:t>
      </w:r>
      <w:r>
        <w:rPr>
          <w:rFonts w:ascii="Times New Roman" w:hAnsi="Times New Roman" w:cs="Times New Roman"/>
          <w:b/>
          <w:bCs/>
        </w:rPr>
        <w:t xml:space="preserve"> “</w:t>
      </w:r>
      <w:r w:rsidRPr="00C66028">
        <w:rPr>
          <w:rFonts w:ascii="Times New Roman" w:hAnsi="Times New Roman" w:cs="Times New Roman"/>
          <w:i/>
          <w:iCs/>
        </w:rPr>
        <w:t>Brethren, my heart's desire and prayer to God for Israel is that they may be</w:t>
      </w:r>
      <w:r>
        <w:rPr>
          <w:rFonts w:ascii="Times New Roman" w:hAnsi="Times New Roman" w:cs="Times New Roman"/>
          <w:i/>
          <w:iCs/>
        </w:rPr>
        <w:t xml:space="preserve"> saved.” </w:t>
      </w:r>
      <w:r w:rsidRPr="00C66028">
        <w:rPr>
          <w:rFonts w:ascii="Times New Roman" w:hAnsi="Times New Roman" w:cs="Times New Roman"/>
          <w:i/>
          <w:iCs/>
        </w:rPr>
        <w:t>saved. (Rom</w:t>
      </w:r>
      <w:r>
        <w:rPr>
          <w:rFonts w:ascii="Times New Roman" w:hAnsi="Times New Roman" w:cs="Times New Roman"/>
          <w:i/>
          <w:iCs/>
        </w:rPr>
        <w:t xml:space="preserve">ans </w:t>
      </w:r>
      <w:r w:rsidRPr="00C66028">
        <w:rPr>
          <w:rFonts w:ascii="Times New Roman" w:hAnsi="Times New Roman" w:cs="Times New Roman"/>
          <w:i/>
          <w:iCs/>
        </w:rPr>
        <w:t>10:1)</w:t>
      </w:r>
    </w:p>
    <w:p w14:paraId="109666E3" w14:textId="77777777" w:rsidR="00EF362E" w:rsidRPr="00083E79" w:rsidRDefault="00EF362E" w:rsidP="00EF362E">
      <w:pPr>
        <w:jc w:val="both"/>
        <w:rPr>
          <w:rFonts w:ascii="Times New Roman" w:hAnsi="Times New Roman" w:cs="Times New Roman"/>
        </w:rPr>
      </w:pPr>
      <w:r>
        <w:rPr>
          <w:rFonts w:ascii="Times New Roman" w:hAnsi="Times New Roman" w:cs="Times New Roman"/>
        </w:rPr>
        <w:t xml:space="preserve"> </w:t>
      </w:r>
    </w:p>
    <w:p w14:paraId="74F5BF45" w14:textId="77777777" w:rsidR="00EF362E" w:rsidRDefault="00EF362E" w:rsidP="00EF362E">
      <w:pPr>
        <w:jc w:val="both"/>
        <w:rPr>
          <w:rFonts w:ascii="Times New Roman" w:hAnsi="Times New Roman" w:cs="Times New Roman"/>
        </w:rPr>
      </w:pPr>
      <w:r>
        <w:rPr>
          <w:rFonts w:ascii="Times New Roman" w:hAnsi="Times New Roman" w:cs="Times New Roman"/>
        </w:rPr>
        <w:t>A</w:t>
      </w:r>
      <w:r w:rsidRPr="00083E79">
        <w:rPr>
          <w:rFonts w:ascii="Times New Roman" w:hAnsi="Times New Roman" w:cs="Times New Roman"/>
        </w:rPr>
        <w:t>ccording to</w:t>
      </w:r>
      <w:r>
        <w:rPr>
          <w:rFonts w:ascii="Times New Roman" w:hAnsi="Times New Roman" w:cs="Times New Roman"/>
        </w:rPr>
        <w:t xml:space="preserve"> a recent</w:t>
      </w:r>
      <w:r w:rsidRPr="00083E79">
        <w:rPr>
          <w:rFonts w:ascii="Times New Roman" w:hAnsi="Times New Roman" w:cs="Times New Roman"/>
        </w:rPr>
        <w:t xml:space="preserve"> Gallup</w:t>
      </w:r>
      <w:r>
        <w:rPr>
          <w:rFonts w:ascii="Times New Roman" w:hAnsi="Times New Roman" w:cs="Times New Roman"/>
        </w:rPr>
        <w:t xml:space="preserve"> Poll</w:t>
      </w:r>
      <w:r w:rsidRPr="00083E79">
        <w:rPr>
          <w:rFonts w:ascii="Times New Roman" w:hAnsi="Times New Roman" w:cs="Times New Roman"/>
        </w:rPr>
        <w:t>, 53% of Americans are not a member of anyone’s church. While the issue of salvation is much larger than church membership</w:t>
      </w:r>
      <w:r>
        <w:rPr>
          <w:rFonts w:ascii="Times New Roman" w:hAnsi="Times New Roman" w:cs="Times New Roman"/>
        </w:rPr>
        <w:t xml:space="preserve"> (especially when you consider other religions and cults)</w:t>
      </w:r>
      <w:r w:rsidRPr="00083E79">
        <w:rPr>
          <w:rFonts w:ascii="Times New Roman" w:hAnsi="Times New Roman" w:cs="Times New Roman"/>
        </w:rPr>
        <w:t xml:space="preserve">, let’s use that </w:t>
      </w:r>
      <w:r>
        <w:rPr>
          <w:rFonts w:ascii="Times New Roman" w:hAnsi="Times New Roman" w:cs="Times New Roman"/>
        </w:rPr>
        <w:t xml:space="preserve">as </w:t>
      </w:r>
      <w:r w:rsidRPr="00083E79">
        <w:rPr>
          <w:rFonts w:ascii="Times New Roman" w:hAnsi="Times New Roman" w:cs="Times New Roman"/>
        </w:rPr>
        <w:t xml:space="preserve">an indicator to give us a glimpse into the spiritual need and lostness of the residents of our county.  The 2020 census estimates the population of Anson County to be 22,055. 53% of that </w:t>
      </w:r>
      <w:r>
        <w:rPr>
          <w:rFonts w:ascii="Times New Roman" w:hAnsi="Times New Roman" w:cs="Times New Roman"/>
        </w:rPr>
        <w:t xml:space="preserve">number </w:t>
      </w:r>
      <w:r w:rsidRPr="00083E79">
        <w:rPr>
          <w:rFonts w:ascii="Times New Roman" w:hAnsi="Times New Roman" w:cs="Times New Roman"/>
        </w:rPr>
        <w:t xml:space="preserve">would be 11,689. Assuming that those who are not a member of a church are not Christians, then </w:t>
      </w:r>
      <w:r w:rsidRPr="00F4481E">
        <w:rPr>
          <w:rFonts w:ascii="Times New Roman" w:hAnsi="Times New Roman" w:cs="Times New Roman"/>
          <w:u w:val="single"/>
        </w:rPr>
        <w:t>over half of our population, 11,689 are lost and headed to hell</w:t>
      </w:r>
      <w:r w:rsidRPr="00083E79">
        <w:rPr>
          <w:rFonts w:ascii="Times New Roman" w:hAnsi="Times New Roman" w:cs="Times New Roman"/>
        </w:rPr>
        <w:t xml:space="preserve"> because of their lack of faith in Jesus as their Savior and Lord. </w:t>
      </w:r>
    </w:p>
    <w:p w14:paraId="12B7C2BD" w14:textId="77777777" w:rsidR="00EF362E" w:rsidRPr="00083E79" w:rsidRDefault="00EF362E" w:rsidP="00EF362E">
      <w:pPr>
        <w:jc w:val="both"/>
        <w:rPr>
          <w:rFonts w:ascii="Times New Roman" w:hAnsi="Times New Roman" w:cs="Times New Roman"/>
        </w:rPr>
      </w:pPr>
    </w:p>
    <w:p w14:paraId="2EB68C20" w14:textId="77777777" w:rsidR="00EF362E" w:rsidRPr="00083E79" w:rsidRDefault="00EF362E" w:rsidP="00EF362E">
      <w:pPr>
        <w:jc w:val="both"/>
        <w:rPr>
          <w:rFonts w:ascii="Times New Roman" w:hAnsi="Times New Roman" w:cs="Times New Roman"/>
        </w:rPr>
      </w:pPr>
      <w:r w:rsidRPr="00083E79">
        <w:rPr>
          <w:rFonts w:ascii="Times New Roman" w:hAnsi="Times New Roman" w:cs="Times New Roman"/>
        </w:rPr>
        <w:t xml:space="preserve">Who are these people?  They are our families, friends, neighbors and co-workers. </w:t>
      </w:r>
      <w:r>
        <w:rPr>
          <w:rFonts w:ascii="Times New Roman" w:hAnsi="Times New Roman" w:cs="Times New Roman"/>
        </w:rPr>
        <w:t xml:space="preserve">We grew up and went to school with them. We know many of them personally by name and care very deeply for them. </w:t>
      </w:r>
      <w:r w:rsidRPr="00083E79">
        <w:rPr>
          <w:rFonts w:ascii="Times New Roman" w:hAnsi="Times New Roman" w:cs="Times New Roman"/>
        </w:rPr>
        <w:t>Will you spend time this week praying for their salvation?  Will you pray for those who have wondered from the faith to come back to Jesus?  Will you ask God to help you to have the courage to invite them to church, to share with them how and why you became a Christian</w:t>
      </w:r>
      <w:r>
        <w:rPr>
          <w:rFonts w:ascii="Times New Roman" w:hAnsi="Times New Roman" w:cs="Times New Roman"/>
        </w:rPr>
        <w:t>. Will you</w:t>
      </w:r>
      <w:r w:rsidRPr="00083E79">
        <w:rPr>
          <w:rFonts w:ascii="Times New Roman" w:hAnsi="Times New Roman" w:cs="Times New Roman"/>
        </w:rPr>
        <w:t xml:space="preserve"> share the plan of salvation</w:t>
      </w:r>
      <w:r>
        <w:rPr>
          <w:rFonts w:ascii="Times New Roman" w:hAnsi="Times New Roman" w:cs="Times New Roman"/>
        </w:rPr>
        <w:t xml:space="preserve"> with</w:t>
      </w:r>
      <w:r w:rsidRPr="00083E79">
        <w:rPr>
          <w:rFonts w:ascii="Times New Roman" w:hAnsi="Times New Roman" w:cs="Times New Roman"/>
        </w:rPr>
        <w:t xml:space="preserve"> them using the Bible, a tract or a web-based resource? </w:t>
      </w:r>
    </w:p>
    <w:p w14:paraId="2C2A7BB2" w14:textId="77777777" w:rsidR="00EF362E" w:rsidRPr="00083E79" w:rsidRDefault="00EF362E" w:rsidP="00EF362E">
      <w:pPr>
        <w:jc w:val="both"/>
        <w:rPr>
          <w:rFonts w:ascii="Times New Roman" w:hAnsi="Times New Roman" w:cs="Times New Roman"/>
        </w:rPr>
      </w:pPr>
    </w:p>
    <w:p w14:paraId="74D82DDC" w14:textId="77777777" w:rsidR="00EF362E" w:rsidRPr="00083E79" w:rsidRDefault="00EF362E" w:rsidP="00EF362E">
      <w:pPr>
        <w:jc w:val="both"/>
        <w:rPr>
          <w:rFonts w:ascii="Times New Roman" w:hAnsi="Times New Roman" w:cs="Times New Roman"/>
        </w:rPr>
      </w:pPr>
      <w:r w:rsidRPr="00083E79">
        <w:rPr>
          <w:rFonts w:ascii="Times New Roman" w:hAnsi="Times New Roman" w:cs="Times New Roman"/>
        </w:rPr>
        <w:t xml:space="preserve">There are an estimated 65 – 80 churches in Anson County. Statistics tell us that 9 out of 10 churches in America are plateaued or declining. Will you pray for the churches in our county to preach the Bible, to proclaim the good news of the gospel, to love the lost more than they love themselves and to die to their preferences </w:t>
      </w:r>
      <w:r>
        <w:rPr>
          <w:rFonts w:ascii="Times New Roman" w:hAnsi="Times New Roman" w:cs="Times New Roman"/>
        </w:rPr>
        <w:t xml:space="preserve">so </w:t>
      </w:r>
      <w:r w:rsidRPr="00083E79">
        <w:rPr>
          <w:rFonts w:ascii="Times New Roman" w:hAnsi="Times New Roman" w:cs="Times New Roman"/>
        </w:rPr>
        <w:t>that they might better reach the lost who are all around them</w:t>
      </w:r>
      <w:r>
        <w:rPr>
          <w:rFonts w:ascii="Times New Roman" w:hAnsi="Times New Roman" w:cs="Times New Roman"/>
        </w:rPr>
        <w:t>?</w:t>
      </w:r>
    </w:p>
    <w:p w14:paraId="246434BA" w14:textId="77777777" w:rsidR="00EF362E" w:rsidRDefault="00EF362E" w:rsidP="00EF362E">
      <w:pPr>
        <w:jc w:val="both"/>
        <w:rPr>
          <w:rFonts w:ascii="Times New Roman" w:hAnsi="Times New Roman" w:cs="Times New Roman"/>
        </w:rPr>
      </w:pPr>
    </w:p>
    <w:p w14:paraId="33479B50" w14:textId="77777777" w:rsidR="00EF362E" w:rsidRPr="007B34C9" w:rsidRDefault="00EF362E" w:rsidP="00EF362E">
      <w:pPr>
        <w:jc w:val="both"/>
        <w:rPr>
          <w:rFonts w:ascii="Times New Roman" w:hAnsi="Times New Roman" w:cs="Times New Roman"/>
          <w:b/>
          <w:bCs/>
          <w:u w:val="single"/>
        </w:rPr>
      </w:pPr>
      <w:r w:rsidRPr="007B34C9">
        <w:rPr>
          <w:rFonts w:ascii="Times New Roman" w:hAnsi="Times New Roman" w:cs="Times New Roman"/>
          <w:b/>
          <w:bCs/>
          <w:u w:val="single"/>
        </w:rPr>
        <w:t>Week 2:</w:t>
      </w:r>
    </w:p>
    <w:p w14:paraId="5D1E1A70" w14:textId="77777777" w:rsidR="00EF362E" w:rsidRPr="007B34C9" w:rsidRDefault="00EF362E" w:rsidP="00EF362E">
      <w:pPr>
        <w:jc w:val="both"/>
        <w:rPr>
          <w:rFonts w:ascii="Times New Roman" w:eastAsia="Times New Roman" w:hAnsi="Times New Roman" w:cs="Times New Roman"/>
          <w:i/>
          <w:iCs/>
          <w:lang w:eastAsia="x-none"/>
        </w:rPr>
      </w:pPr>
      <w:r w:rsidRPr="007B34C9">
        <w:rPr>
          <w:rFonts w:ascii="Times New Roman" w:hAnsi="Times New Roman" w:cs="Times New Roman"/>
          <w:b/>
          <w:bCs/>
        </w:rPr>
        <w:t>A.</w:t>
      </w:r>
      <w:r>
        <w:rPr>
          <w:rFonts w:ascii="Times New Roman" w:hAnsi="Times New Roman" w:cs="Times New Roman"/>
          <w:b/>
          <w:bCs/>
        </w:rPr>
        <w:t xml:space="preserve"> </w:t>
      </w:r>
      <w:r w:rsidRPr="007B34C9">
        <w:rPr>
          <w:rFonts w:ascii="Times New Roman" w:hAnsi="Times New Roman" w:cs="Times New Roman"/>
          <w:b/>
          <w:bCs/>
        </w:rPr>
        <w:t>Schools</w:t>
      </w:r>
      <w:r w:rsidRPr="007B34C9">
        <w:rPr>
          <w:rFonts w:ascii="Times New Roman" w:hAnsi="Times New Roman" w:cs="Times New Roman"/>
          <w:b/>
          <w:bCs/>
          <w:i/>
          <w:iCs/>
        </w:rPr>
        <w:t>.</w:t>
      </w:r>
      <w:r w:rsidRPr="007B34C9">
        <w:rPr>
          <w:rFonts w:ascii="Times New Roman" w:hAnsi="Times New Roman" w:cs="Times New Roman"/>
          <w:i/>
          <w:iCs/>
        </w:rPr>
        <w:t xml:space="preserve"> [P]</w:t>
      </w:r>
      <w:r w:rsidRPr="007B34C9">
        <w:rPr>
          <w:rFonts w:ascii="Times New Roman" w:hAnsi="Times New Roman" w:cs="Times New Roman"/>
          <w:i/>
          <w:iCs/>
          <w:lang w:eastAsia="x-none"/>
        </w:rPr>
        <w:t>raying always with all prayer and supplication in the Spirit, being watchful to this end with all perseverance and supplication for all the saints</w:t>
      </w:r>
      <w:r w:rsidRPr="007B34C9">
        <w:rPr>
          <w:rFonts w:ascii="Times New Roman" w:eastAsia="Times New Roman" w:hAnsi="Times New Roman" w:cs="Times New Roman"/>
          <w:i/>
          <w:iCs/>
          <w:lang w:eastAsia="x-none"/>
        </w:rPr>
        <w:t>—  (Ephesians 6:18)</w:t>
      </w:r>
    </w:p>
    <w:p w14:paraId="66E91460" w14:textId="77777777" w:rsidR="00EF362E" w:rsidRPr="00A55A96" w:rsidRDefault="00EF362E" w:rsidP="00EF362E">
      <w:pPr>
        <w:pStyle w:val="ListParagraph"/>
        <w:numPr>
          <w:ilvl w:val="0"/>
          <w:numId w:val="28"/>
        </w:numPr>
        <w:jc w:val="both"/>
        <w:rPr>
          <w:rFonts w:ascii="Times New Roman" w:hAnsi="Times New Roman" w:cs="Times New Roman"/>
        </w:rPr>
      </w:pPr>
      <w:r w:rsidRPr="00083E79">
        <w:rPr>
          <w:rFonts w:ascii="Times New Roman" w:hAnsi="Times New Roman" w:cs="Times New Roman"/>
        </w:rPr>
        <w:t xml:space="preserve">Pray for our schools &amp; their principles: Ansonville Elementary, Michael Vetter; Lilesville Elementary, Becky Flake; Morven Elementary, Dionnya Pratt; Peachland-Polkton Elementary; Travis Steagall; Wadesboro Elementary, Daniel Burrows; Wadesboro Primary, Arthur Jackson; Anson Middle School, </w:t>
      </w:r>
      <w:r>
        <w:rPr>
          <w:rFonts w:ascii="Times New Roman" w:hAnsi="Times New Roman" w:cs="Times New Roman"/>
        </w:rPr>
        <w:t>Darrell Potts</w:t>
      </w:r>
      <w:r w:rsidRPr="00A55A96">
        <w:rPr>
          <w:rFonts w:ascii="Times New Roman" w:hAnsi="Times New Roman" w:cs="Times New Roman"/>
        </w:rPr>
        <w:t>; Anson Early College, Carri Decker; Anson High, Chris Stinson</w:t>
      </w:r>
    </w:p>
    <w:p w14:paraId="16BF90FA" w14:textId="77777777" w:rsidR="00EF362E" w:rsidRPr="00083E79" w:rsidRDefault="00EF362E" w:rsidP="00EF362E">
      <w:pPr>
        <w:pStyle w:val="ListParagraph"/>
        <w:numPr>
          <w:ilvl w:val="0"/>
          <w:numId w:val="28"/>
        </w:numPr>
        <w:jc w:val="both"/>
        <w:rPr>
          <w:rFonts w:ascii="Times New Roman" w:hAnsi="Times New Roman" w:cs="Times New Roman"/>
        </w:rPr>
      </w:pPr>
      <w:r w:rsidRPr="00083E79">
        <w:rPr>
          <w:rFonts w:ascii="Times New Roman" w:hAnsi="Times New Roman" w:cs="Times New Roman"/>
        </w:rPr>
        <w:t>Pray for our teachers and staff</w:t>
      </w:r>
    </w:p>
    <w:p w14:paraId="4E298217" w14:textId="77777777" w:rsidR="00EF362E" w:rsidRPr="00083E79" w:rsidRDefault="00EF362E" w:rsidP="00EF362E">
      <w:pPr>
        <w:pStyle w:val="ListParagraph"/>
        <w:numPr>
          <w:ilvl w:val="0"/>
          <w:numId w:val="28"/>
        </w:numPr>
        <w:jc w:val="both"/>
        <w:rPr>
          <w:rFonts w:ascii="Times New Roman" w:hAnsi="Times New Roman" w:cs="Times New Roman"/>
        </w:rPr>
      </w:pPr>
      <w:r w:rsidRPr="00083E79">
        <w:rPr>
          <w:rFonts w:ascii="Times New Roman" w:hAnsi="Times New Roman" w:cs="Times New Roman"/>
        </w:rPr>
        <w:t>Pray for our students</w:t>
      </w:r>
    </w:p>
    <w:p w14:paraId="297079D5" w14:textId="77777777" w:rsidR="00EF362E" w:rsidRPr="00083E79" w:rsidRDefault="00EF362E" w:rsidP="00EF362E">
      <w:pPr>
        <w:pStyle w:val="ListParagraph"/>
        <w:numPr>
          <w:ilvl w:val="0"/>
          <w:numId w:val="28"/>
        </w:numPr>
        <w:jc w:val="both"/>
        <w:rPr>
          <w:rFonts w:ascii="Times New Roman" w:hAnsi="Times New Roman" w:cs="Times New Roman"/>
        </w:rPr>
      </w:pPr>
      <w:r w:rsidRPr="00083E79">
        <w:rPr>
          <w:rFonts w:ascii="Times New Roman" w:hAnsi="Times New Roman" w:cs="Times New Roman"/>
        </w:rPr>
        <w:t>Pray for our leaders in the central office. Superintendent: Howard McLean</w:t>
      </w:r>
    </w:p>
    <w:p w14:paraId="5AFEB32C" w14:textId="77777777" w:rsidR="00EF362E" w:rsidRPr="00083E79" w:rsidRDefault="00EF362E" w:rsidP="00EF362E">
      <w:pPr>
        <w:pStyle w:val="ListParagraph"/>
        <w:numPr>
          <w:ilvl w:val="0"/>
          <w:numId w:val="28"/>
        </w:numPr>
        <w:jc w:val="both"/>
        <w:rPr>
          <w:rFonts w:ascii="Times New Roman" w:hAnsi="Times New Roman" w:cs="Times New Roman"/>
        </w:rPr>
      </w:pPr>
      <w:r w:rsidRPr="00083E79">
        <w:rPr>
          <w:rFonts w:ascii="Times New Roman" w:hAnsi="Times New Roman" w:cs="Times New Roman"/>
        </w:rPr>
        <w:t>School Board</w:t>
      </w:r>
      <w:r w:rsidRPr="008A2728">
        <w:rPr>
          <w:rFonts w:ascii="Times New Roman" w:hAnsi="Times New Roman" w:cs="Times New Roman"/>
        </w:rPr>
        <w:t>: George Truman (Chair),  Frank Liles (Vice Chair), Carol Ann Gibson, Mike Turner, Beulah Pratt, Bobbie Little, Lisa Davis, Marilynn Bennett and Judy Little</w:t>
      </w:r>
    </w:p>
    <w:p w14:paraId="782C942B" w14:textId="77777777" w:rsidR="00EF362E" w:rsidRPr="00083E79" w:rsidRDefault="00EF362E" w:rsidP="00EF362E">
      <w:pPr>
        <w:pStyle w:val="ListParagraph"/>
        <w:numPr>
          <w:ilvl w:val="0"/>
          <w:numId w:val="28"/>
        </w:numPr>
        <w:jc w:val="both"/>
        <w:rPr>
          <w:rFonts w:ascii="Times New Roman" w:hAnsi="Times New Roman" w:cs="Times New Roman"/>
        </w:rPr>
      </w:pPr>
      <w:r w:rsidRPr="00083E79">
        <w:rPr>
          <w:rFonts w:ascii="Times New Roman" w:hAnsi="Times New Roman" w:cs="Times New Roman"/>
        </w:rPr>
        <w:t>South Piedmont Community College</w:t>
      </w:r>
      <w:r>
        <w:rPr>
          <w:rFonts w:ascii="Times New Roman" w:hAnsi="Times New Roman" w:cs="Times New Roman"/>
        </w:rPr>
        <w:t xml:space="preserve"> staff and students</w:t>
      </w:r>
    </w:p>
    <w:p w14:paraId="613D391E" w14:textId="77777777" w:rsidR="00EF362E" w:rsidRDefault="00EF362E" w:rsidP="00EF362E">
      <w:pPr>
        <w:jc w:val="both"/>
        <w:rPr>
          <w:rFonts w:ascii="Times New Roman" w:hAnsi="Times New Roman" w:cs="Times New Roman"/>
          <w:b/>
          <w:bCs/>
        </w:rPr>
      </w:pPr>
    </w:p>
    <w:p w14:paraId="04C52BB6" w14:textId="77777777" w:rsidR="00EF362E" w:rsidRDefault="00EF362E" w:rsidP="00EF362E">
      <w:pPr>
        <w:jc w:val="both"/>
        <w:rPr>
          <w:rFonts w:ascii="Times New Roman" w:hAnsi="Times New Roman" w:cs="Times New Roman"/>
          <w:i/>
          <w:iCs/>
        </w:rPr>
      </w:pPr>
      <w:r>
        <w:rPr>
          <w:rFonts w:ascii="Times New Roman" w:hAnsi="Times New Roman" w:cs="Times New Roman"/>
          <w:b/>
          <w:bCs/>
        </w:rPr>
        <w:t xml:space="preserve">B. </w:t>
      </w:r>
      <w:r w:rsidRPr="00083E79">
        <w:rPr>
          <w:rFonts w:ascii="Times New Roman" w:hAnsi="Times New Roman" w:cs="Times New Roman"/>
          <w:b/>
          <w:bCs/>
        </w:rPr>
        <w:t>First responders. “…</w:t>
      </w:r>
      <w:r w:rsidRPr="00083E79">
        <w:rPr>
          <w:rFonts w:ascii="Times New Roman" w:hAnsi="Times New Roman" w:cs="Times New Roman"/>
          <w:i/>
          <w:iCs/>
        </w:rPr>
        <w:t>[T]hrough love serve one another.” (Galatians 5:13) </w:t>
      </w:r>
    </w:p>
    <w:p w14:paraId="1B2AA99B" w14:textId="77777777" w:rsidR="00EF362E" w:rsidRPr="00083E79" w:rsidRDefault="00EF362E" w:rsidP="00EF362E">
      <w:pPr>
        <w:pStyle w:val="ListParagraph"/>
        <w:numPr>
          <w:ilvl w:val="0"/>
          <w:numId w:val="29"/>
        </w:numPr>
        <w:jc w:val="both"/>
        <w:rPr>
          <w:rFonts w:ascii="Times New Roman" w:hAnsi="Times New Roman" w:cs="Times New Roman"/>
        </w:rPr>
      </w:pPr>
      <w:r w:rsidRPr="00083E79">
        <w:rPr>
          <w:rFonts w:ascii="Times New Roman" w:hAnsi="Times New Roman" w:cs="Times New Roman"/>
        </w:rPr>
        <w:t xml:space="preserve">Anson County Sheriff </w:t>
      </w:r>
      <w:r>
        <w:rPr>
          <w:rFonts w:ascii="Times New Roman" w:hAnsi="Times New Roman" w:cs="Times New Roman"/>
        </w:rPr>
        <w:t xml:space="preserve">Scott Howell </w:t>
      </w:r>
      <w:r w:rsidRPr="00083E79">
        <w:rPr>
          <w:rFonts w:ascii="Times New Roman" w:hAnsi="Times New Roman" w:cs="Times New Roman"/>
        </w:rPr>
        <w:t>&amp; Deputies</w:t>
      </w:r>
    </w:p>
    <w:p w14:paraId="4EB95388" w14:textId="77777777" w:rsidR="00EF362E" w:rsidRPr="00083E79" w:rsidRDefault="00EF362E" w:rsidP="00EF362E">
      <w:pPr>
        <w:pStyle w:val="ListParagraph"/>
        <w:numPr>
          <w:ilvl w:val="0"/>
          <w:numId w:val="29"/>
        </w:numPr>
        <w:jc w:val="both"/>
        <w:rPr>
          <w:rFonts w:ascii="Times New Roman" w:hAnsi="Times New Roman" w:cs="Times New Roman"/>
        </w:rPr>
      </w:pPr>
      <w:r w:rsidRPr="00083E79">
        <w:rPr>
          <w:rFonts w:ascii="Times New Roman" w:hAnsi="Times New Roman" w:cs="Times New Roman"/>
        </w:rPr>
        <w:t>Town police</w:t>
      </w:r>
    </w:p>
    <w:p w14:paraId="36C67966" w14:textId="77777777" w:rsidR="00EF362E" w:rsidRPr="00083E79" w:rsidRDefault="00EF362E" w:rsidP="00EF362E">
      <w:pPr>
        <w:pStyle w:val="ListParagraph"/>
        <w:numPr>
          <w:ilvl w:val="0"/>
          <w:numId w:val="29"/>
        </w:numPr>
        <w:jc w:val="both"/>
        <w:rPr>
          <w:rFonts w:ascii="Times New Roman" w:hAnsi="Times New Roman" w:cs="Times New Roman"/>
        </w:rPr>
      </w:pPr>
      <w:r w:rsidRPr="00083E79">
        <w:rPr>
          <w:rFonts w:ascii="Times New Roman" w:hAnsi="Times New Roman" w:cs="Times New Roman"/>
        </w:rPr>
        <w:t>Fire Departments</w:t>
      </w:r>
    </w:p>
    <w:p w14:paraId="772C1498" w14:textId="77777777" w:rsidR="00EF362E" w:rsidRPr="00083E79" w:rsidRDefault="00EF362E" w:rsidP="00EF362E">
      <w:pPr>
        <w:pStyle w:val="ListParagraph"/>
        <w:numPr>
          <w:ilvl w:val="0"/>
          <w:numId w:val="29"/>
        </w:numPr>
        <w:jc w:val="both"/>
        <w:rPr>
          <w:rFonts w:ascii="Times New Roman" w:hAnsi="Times New Roman" w:cs="Times New Roman"/>
        </w:rPr>
      </w:pPr>
      <w:r w:rsidRPr="00083E79">
        <w:rPr>
          <w:rFonts w:ascii="Times New Roman" w:hAnsi="Times New Roman" w:cs="Times New Roman"/>
        </w:rPr>
        <w:t>Rescue Squads</w:t>
      </w:r>
    </w:p>
    <w:p w14:paraId="711F038D" w14:textId="77777777" w:rsidR="00EF362E" w:rsidRPr="00083E79" w:rsidRDefault="00EF362E" w:rsidP="00EF362E">
      <w:pPr>
        <w:pStyle w:val="ListParagraph"/>
        <w:numPr>
          <w:ilvl w:val="0"/>
          <w:numId w:val="29"/>
        </w:numPr>
        <w:jc w:val="both"/>
        <w:rPr>
          <w:rFonts w:ascii="Times New Roman" w:hAnsi="Times New Roman" w:cs="Times New Roman"/>
        </w:rPr>
      </w:pPr>
      <w:r w:rsidRPr="00083E79">
        <w:rPr>
          <w:rFonts w:ascii="Times New Roman" w:hAnsi="Times New Roman" w:cs="Times New Roman"/>
        </w:rPr>
        <w:t>Anson County Emergency Management</w:t>
      </w:r>
    </w:p>
    <w:p w14:paraId="4DD82DA3" w14:textId="77777777" w:rsidR="00EF362E" w:rsidRDefault="00EF362E" w:rsidP="00EF362E">
      <w:pPr>
        <w:jc w:val="both"/>
        <w:rPr>
          <w:rFonts w:ascii="Times New Roman" w:hAnsi="Times New Roman" w:cs="Times New Roman"/>
        </w:rPr>
      </w:pPr>
    </w:p>
    <w:p w14:paraId="795B91F7" w14:textId="77777777" w:rsidR="00EF362E" w:rsidRPr="007B34C9" w:rsidRDefault="00EF362E" w:rsidP="00EF362E">
      <w:pPr>
        <w:jc w:val="both"/>
        <w:rPr>
          <w:rFonts w:ascii="Times New Roman" w:hAnsi="Times New Roman" w:cs="Times New Roman"/>
          <w:b/>
          <w:bCs/>
          <w:sz w:val="24"/>
          <w:szCs w:val="24"/>
          <w:u w:val="single"/>
        </w:rPr>
      </w:pPr>
      <w:r w:rsidRPr="007B34C9">
        <w:rPr>
          <w:rFonts w:ascii="Times New Roman" w:hAnsi="Times New Roman" w:cs="Times New Roman"/>
          <w:b/>
          <w:bCs/>
          <w:sz w:val="24"/>
          <w:szCs w:val="24"/>
          <w:u w:val="single"/>
        </w:rPr>
        <w:t>Week 3:</w:t>
      </w:r>
    </w:p>
    <w:p w14:paraId="48FBA312" w14:textId="77777777" w:rsidR="00EF362E" w:rsidRPr="007B34C9" w:rsidRDefault="00EF362E" w:rsidP="00EF362E">
      <w:pPr>
        <w:jc w:val="both"/>
        <w:rPr>
          <w:rFonts w:ascii="Times New Roman" w:hAnsi="Times New Roman" w:cs="Times New Roman"/>
          <w:i/>
          <w:iCs/>
          <w:szCs w:val="20"/>
        </w:rPr>
      </w:pPr>
      <w:r w:rsidRPr="007B34C9">
        <w:rPr>
          <w:rFonts w:ascii="Times New Roman" w:hAnsi="Times New Roman" w:cs="Times New Roman"/>
          <w:b/>
          <w:bCs/>
        </w:rPr>
        <w:t>A.</w:t>
      </w:r>
      <w:r>
        <w:rPr>
          <w:rFonts w:ascii="Times New Roman" w:hAnsi="Times New Roman" w:cs="Times New Roman"/>
          <w:b/>
          <w:bCs/>
        </w:rPr>
        <w:t xml:space="preserve"> </w:t>
      </w:r>
      <w:r w:rsidRPr="007B34C9">
        <w:rPr>
          <w:rFonts w:ascii="Times New Roman" w:hAnsi="Times New Roman" w:cs="Times New Roman"/>
          <w:b/>
          <w:bCs/>
        </w:rPr>
        <w:t>County Leaders.</w:t>
      </w:r>
      <w:r w:rsidRPr="007B34C9">
        <w:rPr>
          <w:rFonts w:ascii="Times New Roman" w:hAnsi="Times New Roman" w:cs="Times New Roman"/>
        </w:rPr>
        <w:t xml:space="preserve">  “…</w:t>
      </w:r>
      <w:r w:rsidRPr="007B34C9">
        <w:rPr>
          <w:rFonts w:ascii="Times New Roman" w:hAnsi="Times New Roman" w:cs="Times New Roman"/>
          <w:i/>
          <w:iCs/>
          <w:szCs w:val="20"/>
        </w:rPr>
        <w:t xml:space="preserve"> I exhort first of all that supplications, prayers, intercessions, and giving of thanks be made for all men, for kings and all who are in authority, that we may lead a quiet and peaceable life in all godliness and reverence. (1 Timothy 2:1-2).</w:t>
      </w:r>
    </w:p>
    <w:p w14:paraId="78ABCA91" w14:textId="77777777" w:rsidR="00EF362E" w:rsidRPr="001F45E2" w:rsidRDefault="00EF362E" w:rsidP="00EF362E">
      <w:pPr>
        <w:jc w:val="both"/>
        <w:rPr>
          <w:rFonts w:ascii="Times New Roman" w:hAnsi="Times New Roman" w:cs="Times New Roman"/>
        </w:rPr>
      </w:pPr>
    </w:p>
    <w:p w14:paraId="7187257E" w14:textId="77777777" w:rsidR="00EF362E" w:rsidRPr="00083E79" w:rsidRDefault="00EF362E" w:rsidP="00EF362E">
      <w:pPr>
        <w:pStyle w:val="ListParagraph"/>
        <w:numPr>
          <w:ilvl w:val="0"/>
          <w:numId w:val="30"/>
        </w:numPr>
        <w:jc w:val="both"/>
        <w:rPr>
          <w:rFonts w:ascii="Times New Roman" w:hAnsi="Times New Roman" w:cs="Times New Roman"/>
        </w:rPr>
      </w:pPr>
      <w:r w:rsidRPr="00083E79">
        <w:rPr>
          <w:rFonts w:ascii="Times New Roman" w:hAnsi="Times New Roman" w:cs="Times New Roman"/>
        </w:rPr>
        <w:t>Anson County Board of Directors:</w:t>
      </w:r>
      <w:r>
        <w:rPr>
          <w:rFonts w:ascii="Times New Roman" w:hAnsi="Times New Roman" w:cs="Times New Roman"/>
        </w:rPr>
        <w:t xml:space="preserve"> </w:t>
      </w:r>
      <w:r w:rsidRPr="00083E79">
        <w:rPr>
          <w:rFonts w:ascii="Times New Roman" w:hAnsi="Times New Roman" w:cs="Times New Roman"/>
        </w:rPr>
        <w:t>JD Bricken</w:t>
      </w:r>
      <w:r>
        <w:rPr>
          <w:rFonts w:ascii="Times New Roman" w:hAnsi="Times New Roman" w:cs="Times New Roman"/>
        </w:rPr>
        <w:t xml:space="preserve"> (chair)</w:t>
      </w:r>
      <w:r w:rsidRPr="00083E79">
        <w:rPr>
          <w:rFonts w:ascii="Times New Roman" w:hAnsi="Times New Roman" w:cs="Times New Roman"/>
        </w:rPr>
        <w:t>, Rober</w:t>
      </w:r>
      <w:r>
        <w:rPr>
          <w:rFonts w:ascii="Times New Roman" w:hAnsi="Times New Roman" w:cs="Times New Roman"/>
        </w:rPr>
        <w:t>t</w:t>
      </w:r>
      <w:r w:rsidRPr="00083E79">
        <w:rPr>
          <w:rFonts w:ascii="Times New Roman" w:hAnsi="Times New Roman" w:cs="Times New Roman"/>
        </w:rPr>
        <w:t xml:space="preserve"> Mims (vice Chairman),</w:t>
      </w:r>
      <w:r>
        <w:rPr>
          <w:rFonts w:ascii="Times New Roman" w:hAnsi="Times New Roman" w:cs="Times New Roman"/>
        </w:rPr>
        <w:t xml:space="preserve"> </w:t>
      </w:r>
      <w:r w:rsidRPr="00083E79">
        <w:rPr>
          <w:rFonts w:ascii="Times New Roman" w:hAnsi="Times New Roman" w:cs="Times New Roman"/>
        </w:rPr>
        <w:t>Jarvis T. Woodburn</w:t>
      </w:r>
      <w:r>
        <w:rPr>
          <w:rFonts w:ascii="Times New Roman" w:hAnsi="Times New Roman" w:cs="Times New Roman"/>
        </w:rPr>
        <w:t xml:space="preserve"> </w:t>
      </w:r>
      <w:r w:rsidRPr="00083E79">
        <w:rPr>
          <w:rFonts w:ascii="Times New Roman" w:hAnsi="Times New Roman" w:cs="Times New Roman"/>
        </w:rPr>
        <w:t>Lawrence Gatewood, Harold C. Smith</w:t>
      </w:r>
      <w:r>
        <w:rPr>
          <w:rFonts w:ascii="Times New Roman" w:hAnsi="Times New Roman" w:cs="Times New Roman"/>
        </w:rPr>
        <w:t xml:space="preserve">, Jamie Caudle, </w:t>
      </w:r>
      <w:r w:rsidRPr="007613C2">
        <w:rPr>
          <w:rFonts w:ascii="Times New Roman" w:hAnsi="Times New Roman" w:cs="Times New Roman"/>
        </w:rPr>
        <w:t>Priscilla Little</w:t>
      </w:r>
      <w:r>
        <w:rPr>
          <w:rFonts w:ascii="Times New Roman" w:hAnsi="Times New Roman" w:cs="Times New Roman"/>
        </w:rPr>
        <w:t>.</w:t>
      </w:r>
    </w:p>
    <w:p w14:paraId="68B646AF" w14:textId="77777777" w:rsidR="00EF362E" w:rsidRPr="001F45E2" w:rsidRDefault="00EF362E" w:rsidP="00EF362E">
      <w:pPr>
        <w:pStyle w:val="ListParagraph"/>
        <w:numPr>
          <w:ilvl w:val="0"/>
          <w:numId w:val="30"/>
        </w:numPr>
        <w:jc w:val="both"/>
        <w:rPr>
          <w:rFonts w:ascii="Times New Roman" w:hAnsi="Times New Roman" w:cs="Times New Roman"/>
        </w:rPr>
      </w:pPr>
      <w:r w:rsidRPr="001F45E2">
        <w:rPr>
          <w:rFonts w:ascii="Times New Roman" w:hAnsi="Times New Roman" w:cs="Times New Roman"/>
        </w:rPr>
        <w:t>County Department leaders and workers</w:t>
      </w:r>
    </w:p>
    <w:p w14:paraId="33C2A7C7" w14:textId="77777777" w:rsidR="00EF362E" w:rsidRPr="001F45E2" w:rsidRDefault="00EF362E" w:rsidP="00EF362E">
      <w:pPr>
        <w:pStyle w:val="ListParagraph"/>
        <w:numPr>
          <w:ilvl w:val="0"/>
          <w:numId w:val="30"/>
        </w:numPr>
        <w:jc w:val="both"/>
        <w:rPr>
          <w:rFonts w:ascii="Times New Roman" w:hAnsi="Times New Roman" w:cs="Times New Roman"/>
        </w:rPr>
      </w:pPr>
      <w:r w:rsidRPr="001F45E2">
        <w:rPr>
          <w:rFonts w:ascii="Times New Roman" w:hAnsi="Times New Roman" w:cs="Times New Roman"/>
        </w:rPr>
        <w:t>Town leaders and workers</w:t>
      </w:r>
    </w:p>
    <w:p w14:paraId="4DAB4EF7" w14:textId="77777777" w:rsidR="00EF362E" w:rsidRPr="00083E79" w:rsidRDefault="00EF362E" w:rsidP="00EF362E">
      <w:pPr>
        <w:pStyle w:val="ListParagraph"/>
        <w:jc w:val="both"/>
        <w:rPr>
          <w:rFonts w:ascii="Times New Roman" w:hAnsi="Times New Roman" w:cs="Times New Roman"/>
        </w:rPr>
      </w:pPr>
    </w:p>
    <w:p w14:paraId="4001331F" w14:textId="77777777" w:rsidR="00EF362E" w:rsidRPr="00083E79" w:rsidRDefault="00EF362E" w:rsidP="00EF362E">
      <w:pPr>
        <w:jc w:val="both"/>
        <w:rPr>
          <w:rFonts w:ascii="Times New Roman" w:hAnsi="Times New Roman" w:cs="Times New Roman"/>
        </w:rPr>
      </w:pPr>
      <w:r>
        <w:rPr>
          <w:rFonts w:ascii="Times New Roman" w:hAnsi="Times New Roman" w:cs="Times New Roman"/>
          <w:b/>
          <w:bCs/>
        </w:rPr>
        <w:t xml:space="preserve">B. </w:t>
      </w:r>
      <w:r w:rsidRPr="00083E79">
        <w:rPr>
          <w:rFonts w:ascii="Times New Roman" w:hAnsi="Times New Roman" w:cs="Times New Roman"/>
          <w:b/>
          <w:bCs/>
        </w:rPr>
        <w:t>Business &amp; Jobs.  “</w:t>
      </w:r>
      <w:r w:rsidRPr="00083E79">
        <w:rPr>
          <w:rFonts w:ascii="Times New Roman" w:hAnsi="Times New Roman" w:cs="Times New Roman"/>
          <w:i/>
          <w:iCs/>
        </w:rPr>
        <w:t>But seek first the kingdom of God and His righteousness, and all these things shall be added to you.”</w:t>
      </w:r>
      <w:r w:rsidRPr="00083E79">
        <w:rPr>
          <w:rFonts w:ascii="Times New Roman" w:hAnsi="Times New Roman" w:cs="Times New Roman"/>
          <w:b/>
          <w:bCs/>
        </w:rPr>
        <w:t> </w:t>
      </w:r>
      <w:r w:rsidRPr="00083E79">
        <w:rPr>
          <w:rFonts w:ascii="Times New Roman" w:hAnsi="Times New Roman" w:cs="Times New Roman"/>
        </w:rPr>
        <w:t>(Matthew 6:33)</w:t>
      </w:r>
    </w:p>
    <w:p w14:paraId="0912FA7E" w14:textId="77777777" w:rsidR="00EF362E" w:rsidRPr="00083E79" w:rsidRDefault="00EF362E" w:rsidP="00EF362E">
      <w:pPr>
        <w:jc w:val="both"/>
        <w:rPr>
          <w:rFonts w:ascii="Times New Roman" w:hAnsi="Times New Roman" w:cs="Times New Roman"/>
        </w:rPr>
      </w:pPr>
    </w:p>
    <w:p w14:paraId="3820592A" w14:textId="77777777" w:rsidR="00EF362E" w:rsidRPr="00083E79" w:rsidRDefault="00EF362E" w:rsidP="00EF362E">
      <w:pPr>
        <w:jc w:val="both"/>
        <w:rPr>
          <w:rFonts w:ascii="Times New Roman" w:hAnsi="Times New Roman" w:cs="Times New Roman"/>
        </w:rPr>
      </w:pPr>
      <w:r w:rsidRPr="00083E79">
        <w:rPr>
          <w:rFonts w:ascii="Times New Roman" w:hAnsi="Times New Roman" w:cs="Times New Roman"/>
        </w:rPr>
        <w:t>These are trying time for most people, and many businesses are struggling too. Covid</w:t>
      </w:r>
      <w:r>
        <w:rPr>
          <w:rFonts w:ascii="Times New Roman" w:hAnsi="Times New Roman" w:cs="Times New Roman"/>
        </w:rPr>
        <w:t xml:space="preserve"> and</w:t>
      </w:r>
      <w:r w:rsidRPr="00083E79">
        <w:rPr>
          <w:rFonts w:ascii="Times New Roman" w:hAnsi="Times New Roman" w:cs="Times New Roman"/>
        </w:rPr>
        <w:t xml:space="preserve"> soaring prices have taken a toll on our local businesses too. There are an estimated 388 businesses in our county with a pa</w:t>
      </w:r>
      <w:r>
        <w:rPr>
          <w:rFonts w:ascii="Times New Roman" w:hAnsi="Times New Roman" w:cs="Times New Roman"/>
        </w:rPr>
        <w:t xml:space="preserve">y </w:t>
      </w:r>
      <w:r w:rsidRPr="00083E79">
        <w:rPr>
          <w:rFonts w:ascii="Times New Roman" w:hAnsi="Times New Roman" w:cs="Times New Roman"/>
        </w:rPr>
        <w:t>rol</w:t>
      </w:r>
      <w:r>
        <w:rPr>
          <w:rFonts w:ascii="Times New Roman" w:hAnsi="Times New Roman" w:cs="Times New Roman"/>
        </w:rPr>
        <w:t>l</w:t>
      </w:r>
      <w:r w:rsidRPr="00083E79">
        <w:rPr>
          <w:rFonts w:ascii="Times New Roman" w:hAnsi="Times New Roman" w:cs="Times New Roman"/>
        </w:rPr>
        <w:t xml:space="preserve"> of some 165 million dollars.</w:t>
      </w:r>
    </w:p>
    <w:p w14:paraId="4C096C3C" w14:textId="77777777" w:rsidR="00EF362E" w:rsidRPr="00083E79" w:rsidRDefault="00EF362E" w:rsidP="00EF362E">
      <w:pPr>
        <w:pStyle w:val="ListParagraph"/>
        <w:numPr>
          <w:ilvl w:val="0"/>
          <w:numId w:val="31"/>
        </w:numPr>
        <w:jc w:val="both"/>
        <w:rPr>
          <w:rFonts w:ascii="Times New Roman" w:hAnsi="Times New Roman" w:cs="Times New Roman"/>
        </w:rPr>
      </w:pPr>
      <w:r w:rsidRPr="00083E79">
        <w:rPr>
          <w:rFonts w:ascii="Times New Roman" w:hAnsi="Times New Roman" w:cs="Times New Roman"/>
        </w:rPr>
        <w:t>Pray for our business owners, small and large.</w:t>
      </w:r>
    </w:p>
    <w:p w14:paraId="208A1AAE" w14:textId="77777777" w:rsidR="00EF362E" w:rsidRPr="00083E79" w:rsidRDefault="00EF362E" w:rsidP="00EF362E">
      <w:pPr>
        <w:pStyle w:val="ListParagraph"/>
        <w:numPr>
          <w:ilvl w:val="0"/>
          <w:numId w:val="31"/>
        </w:numPr>
        <w:jc w:val="both"/>
        <w:rPr>
          <w:rFonts w:ascii="Times New Roman" w:hAnsi="Times New Roman" w:cs="Times New Roman"/>
        </w:rPr>
      </w:pPr>
      <w:r w:rsidRPr="00083E79">
        <w:rPr>
          <w:rFonts w:ascii="Times New Roman" w:hAnsi="Times New Roman" w:cs="Times New Roman"/>
        </w:rPr>
        <w:t xml:space="preserve">Pray for a stable economy and business environment so that businesses and their employees can prosper. </w:t>
      </w:r>
    </w:p>
    <w:p w14:paraId="6D2E59BA" w14:textId="77777777" w:rsidR="00EF362E" w:rsidRPr="00083E79" w:rsidRDefault="00EF362E" w:rsidP="00EF362E">
      <w:pPr>
        <w:pStyle w:val="ListParagraph"/>
        <w:numPr>
          <w:ilvl w:val="0"/>
          <w:numId w:val="31"/>
        </w:numPr>
        <w:jc w:val="both"/>
        <w:rPr>
          <w:rFonts w:ascii="Times New Roman" w:hAnsi="Times New Roman" w:cs="Times New Roman"/>
        </w:rPr>
      </w:pPr>
      <w:r w:rsidRPr="00083E79">
        <w:rPr>
          <w:rFonts w:ascii="Times New Roman" w:hAnsi="Times New Roman" w:cs="Times New Roman"/>
        </w:rPr>
        <w:t>Pray for wisdom for our county leaders to be able to attract more business</w:t>
      </w:r>
      <w:r>
        <w:rPr>
          <w:rFonts w:ascii="Times New Roman" w:hAnsi="Times New Roman" w:cs="Times New Roman"/>
        </w:rPr>
        <w:t>es</w:t>
      </w:r>
      <w:r w:rsidRPr="00083E79">
        <w:rPr>
          <w:rFonts w:ascii="Times New Roman" w:hAnsi="Times New Roman" w:cs="Times New Roman"/>
        </w:rPr>
        <w:t xml:space="preserve"> and jobs to our county.</w:t>
      </w:r>
    </w:p>
    <w:p w14:paraId="26353094" w14:textId="77777777" w:rsidR="00EF362E" w:rsidRPr="00083E79" w:rsidRDefault="00EF362E" w:rsidP="00EF362E">
      <w:pPr>
        <w:pStyle w:val="ListParagraph"/>
        <w:numPr>
          <w:ilvl w:val="0"/>
          <w:numId w:val="31"/>
        </w:numPr>
        <w:jc w:val="both"/>
        <w:rPr>
          <w:rFonts w:ascii="Times New Roman" w:hAnsi="Times New Roman" w:cs="Times New Roman"/>
        </w:rPr>
      </w:pPr>
      <w:r w:rsidRPr="00083E79">
        <w:rPr>
          <w:rFonts w:ascii="Times New Roman" w:hAnsi="Times New Roman" w:cs="Times New Roman"/>
        </w:rPr>
        <w:t xml:space="preserve">Pray </w:t>
      </w:r>
      <w:r>
        <w:rPr>
          <w:rFonts w:ascii="Times New Roman" w:hAnsi="Times New Roman" w:cs="Times New Roman"/>
        </w:rPr>
        <w:t xml:space="preserve">for </w:t>
      </w:r>
      <w:r w:rsidRPr="00083E79">
        <w:rPr>
          <w:rFonts w:ascii="Times New Roman" w:hAnsi="Times New Roman" w:cs="Times New Roman"/>
        </w:rPr>
        <w:t>the salvation of business leaders and their workers</w:t>
      </w:r>
    </w:p>
    <w:p w14:paraId="619568EB" w14:textId="77777777" w:rsidR="00EF362E" w:rsidRPr="00083E79" w:rsidRDefault="00EF362E" w:rsidP="00EF362E">
      <w:pPr>
        <w:pStyle w:val="ListParagraph"/>
        <w:numPr>
          <w:ilvl w:val="0"/>
          <w:numId w:val="31"/>
        </w:numPr>
        <w:jc w:val="both"/>
        <w:rPr>
          <w:rFonts w:ascii="Times New Roman" w:hAnsi="Times New Roman" w:cs="Times New Roman"/>
        </w:rPr>
      </w:pPr>
      <w:r w:rsidRPr="00083E79">
        <w:rPr>
          <w:rFonts w:ascii="Times New Roman" w:hAnsi="Times New Roman" w:cs="Times New Roman"/>
        </w:rPr>
        <w:t>Pray that businesses will take good care of their employees.</w:t>
      </w:r>
    </w:p>
    <w:p w14:paraId="3BE6E054" w14:textId="77777777" w:rsidR="00EF362E" w:rsidRDefault="00EF362E" w:rsidP="00EF362E">
      <w:pPr>
        <w:jc w:val="both"/>
        <w:rPr>
          <w:rFonts w:ascii="Times New Roman" w:hAnsi="Times New Roman" w:cs="Times New Roman"/>
        </w:rPr>
      </w:pPr>
    </w:p>
    <w:p w14:paraId="2338D201" w14:textId="23EF2C14" w:rsidR="00EF362E" w:rsidRPr="007B34C9" w:rsidRDefault="00EF362E" w:rsidP="00EF362E">
      <w:pPr>
        <w:jc w:val="both"/>
        <w:rPr>
          <w:rFonts w:ascii="Times New Roman" w:hAnsi="Times New Roman" w:cs="Times New Roman"/>
          <w:b/>
          <w:bCs/>
          <w:sz w:val="24"/>
          <w:szCs w:val="24"/>
          <w:u w:val="single"/>
        </w:rPr>
      </w:pPr>
      <w:r w:rsidRPr="007B34C9">
        <w:rPr>
          <w:rFonts w:ascii="Times New Roman" w:hAnsi="Times New Roman" w:cs="Times New Roman"/>
          <w:b/>
          <w:bCs/>
          <w:sz w:val="24"/>
          <w:szCs w:val="24"/>
          <w:u w:val="single"/>
        </w:rPr>
        <w:t xml:space="preserve">Week </w:t>
      </w:r>
      <w:r w:rsidR="00EA2F19">
        <w:rPr>
          <w:rFonts w:ascii="Times New Roman" w:hAnsi="Times New Roman" w:cs="Times New Roman"/>
          <w:b/>
          <w:bCs/>
          <w:sz w:val="24"/>
          <w:szCs w:val="24"/>
          <w:u w:val="single"/>
        </w:rPr>
        <w:t>4</w:t>
      </w:r>
      <w:r w:rsidRPr="007B34C9">
        <w:rPr>
          <w:rFonts w:ascii="Times New Roman" w:hAnsi="Times New Roman" w:cs="Times New Roman"/>
          <w:b/>
          <w:bCs/>
          <w:sz w:val="24"/>
          <w:szCs w:val="24"/>
          <w:u w:val="single"/>
        </w:rPr>
        <w:t>:</w:t>
      </w:r>
    </w:p>
    <w:p w14:paraId="55DD41E2" w14:textId="77777777" w:rsidR="00EF362E" w:rsidRPr="007B34C9" w:rsidRDefault="00EF362E" w:rsidP="00EF362E">
      <w:pPr>
        <w:jc w:val="both"/>
        <w:rPr>
          <w:rFonts w:ascii="Times New Roman" w:hAnsi="Times New Roman" w:cs="Times New Roman"/>
          <w:i/>
          <w:iCs/>
        </w:rPr>
      </w:pPr>
      <w:r w:rsidRPr="007B34C9">
        <w:rPr>
          <w:rFonts w:ascii="Times New Roman" w:hAnsi="Times New Roman" w:cs="Times New Roman"/>
          <w:b/>
          <w:bCs/>
        </w:rPr>
        <w:t>A.</w:t>
      </w:r>
      <w:r>
        <w:rPr>
          <w:rFonts w:ascii="Times New Roman" w:hAnsi="Times New Roman" w:cs="Times New Roman"/>
          <w:b/>
          <w:bCs/>
        </w:rPr>
        <w:t xml:space="preserve"> </w:t>
      </w:r>
      <w:r w:rsidRPr="007B34C9">
        <w:rPr>
          <w:rFonts w:ascii="Times New Roman" w:hAnsi="Times New Roman" w:cs="Times New Roman"/>
          <w:b/>
          <w:bCs/>
        </w:rPr>
        <w:t xml:space="preserve">Crime. </w:t>
      </w:r>
      <w:r w:rsidRPr="007B34C9">
        <w:rPr>
          <w:rFonts w:ascii="Times New Roman" w:hAnsi="Times New Roman" w:cs="Times New Roman"/>
          <w:i/>
          <w:iCs/>
        </w:rPr>
        <w:t xml:space="preserve"> “But I say to you, love your enemies, bless those who curse you, do good to those who hate you, and pray for those who spitefully use you and persecute you. (Matt 5:44)</w:t>
      </w:r>
    </w:p>
    <w:p w14:paraId="24356CEB" w14:textId="77777777" w:rsidR="00EF362E" w:rsidRPr="00083E79" w:rsidRDefault="00EF362E" w:rsidP="00EF362E">
      <w:pPr>
        <w:jc w:val="both"/>
        <w:rPr>
          <w:rFonts w:ascii="Times New Roman" w:hAnsi="Times New Roman" w:cs="Times New Roman"/>
          <w:b/>
          <w:bCs/>
          <w:i/>
          <w:iCs/>
        </w:rPr>
      </w:pPr>
    </w:p>
    <w:p w14:paraId="30A049D7" w14:textId="77777777" w:rsidR="00EF362E" w:rsidRPr="00083E79" w:rsidRDefault="00EF362E" w:rsidP="00EF362E">
      <w:pPr>
        <w:jc w:val="both"/>
        <w:rPr>
          <w:rFonts w:ascii="Times New Roman" w:hAnsi="Times New Roman" w:cs="Times New Roman"/>
        </w:rPr>
      </w:pPr>
      <w:r w:rsidRPr="00083E79">
        <w:rPr>
          <w:rFonts w:ascii="Times New Roman" w:hAnsi="Times New Roman" w:cs="Times New Roman"/>
        </w:rPr>
        <w:t>According to crimegrade.org, “The rate of crime in Anson County is 54.76 per 1,000 residents during a standard year.” “Anson County is in the 16th percentile for safety, meaning 84% of counties are safer and 16% of counties are more dangerous.”</w:t>
      </w:r>
    </w:p>
    <w:p w14:paraId="103D881D" w14:textId="77777777" w:rsidR="00EF362E" w:rsidRPr="00083E79" w:rsidRDefault="00EF362E" w:rsidP="00EF362E">
      <w:pPr>
        <w:pStyle w:val="ListParagraph"/>
        <w:numPr>
          <w:ilvl w:val="0"/>
          <w:numId w:val="32"/>
        </w:numPr>
        <w:jc w:val="both"/>
        <w:rPr>
          <w:rFonts w:ascii="Times New Roman" w:hAnsi="Times New Roman" w:cs="Times New Roman"/>
        </w:rPr>
      </w:pPr>
      <w:r w:rsidRPr="00083E79">
        <w:rPr>
          <w:rFonts w:ascii="Times New Roman" w:hAnsi="Times New Roman" w:cs="Times New Roman"/>
        </w:rPr>
        <w:t>Pray for the souls of those who commit crimes</w:t>
      </w:r>
    </w:p>
    <w:p w14:paraId="239B6D32" w14:textId="77777777" w:rsidR="00EF362E" w:rsidRPr="00083E79" w:rsidRDefault="00EF362E" w:rsidP="00EF362E">
      <w:pPr>
        <w:pStyle w:val="ListParagraph"/>
        <w:numPr>
          <w:ilvl w:val="0"/>
          <w:numId w:val="32"/>
        </w:numPr>
        <w:jc w:val="both"/>
        <w:rPr>
          <w:rFonts w:ascii="Times New Roman" w:hAnsi="Times New Roman" w:cs="Times New Roman"/>
        </w:rPr>
      </w:pPr>
      <w:r w:rsidRPr="00083E79">
        <w:rPr>
          <w:rFonts w:ascii="Times New Roman" w:hAnsi="Times New Roman" w:cs="Times New Roman"/>
        </w:rPr>
        <w:t>Pray that those who are addicted to drugs or alcohol would be saved and set free from their addictions.</w:t>
      </w:r>
    </w:p>
    <w:p w14:paraId="1CB8D488" w14:textId="77777777" w:rsidR="00EF362E" w:rsidRPr="00083E79" w:rsidRDefault="00EF362E" w:rsidP="00EF362E">
      <w:pPr>
        <w:pStyle w:val="ListParagraph"/>
        <w:numPr>
          <w:ilvl w:val="0"/>
          <w:numId w:val="32"/>
        </w:numPr>
        <w:jc w:val="both"/>
        <w:rPr>
          <w:rFonts w:ascii="Times New Roman" w:hAnsi="Times New Roman" w:cs="Times New Roman"/>
        </w:rPr>
      </w:pPr>
      <w:r w:rsidRPr="00083E79">
        <w:rPr>
          <w:rFonts w:ascii="Times New Roman" w:hAnsi="Times New Roman" w:cs="Times New Roman"/>
        </w:rPr>
        <w:t>Pray that we can find ways to redeem those who are guilty of crime for Christ.</w:t>
      </w:r>
    </w:p>
    <w:p w14:paraId="79BE362D" w14:textId="77777777" w:rsidR="00EF362E" w:rsidRPr="00083E79" w:rsidRDefault="00EF362E" w:rsidP="00EF362E">
      <w:pPr>
        <w:pStyle w:val="ListParagraph"/>
        <w:numPr>
          <w:ilvl w:val="0"/>
          <w:numId w:val="32"/>
        </w:numPr>
        <w:jc w:val="both"/>
        <w:rPr>
          <w:rFonts w:ascii="Times New Roman" w:hAnsi="Times New Roman" w:cs="Times New Roman"/>
        </w:rPr>
      </w:pPr>
      <w:r w:rsidRPr="00083E79">
        <w:rPr>
          <w:rFonts w:ascii="Times New Roman" w:hAnsi="Times New Roman" w:cs="Times New Roman"/>
        </w:rPr>
        <w:t xml:space="preserve">Pray </w:t>
      </w:r>
      <w:r>
        <w:rPr>
          <w:rFonts w:ascii="Times New Roman" w:hAnsi="Times New Roman" w:cs="Times New Roman"/>
        </w:rPr>
        <w:t xml:space="preserve">for </w:t>
      </w:r>
      <w:r w:rsidRPr="00083E79">
        <w:rPr>
          <w:rFonts w:ascii="Times New Roman" w:hAnsi="Times New Roman" w:cs="Times New Roman"/>
        </w:rPr>
        <w:t xml:space="preserve">the victims of crime </w:t>
      </w:r>
    </w:p>
    <w:p w14:paraId="11315536" w14:textId="77777777" w:rsidR="00EF362E" w:rsidRPr="00083E79" w:rsidRDefault="00EF362E" w:rsidP="00EF362E">
      <w:pPr>
        <w:jc w:val="both"/>
        <w:rPr>
          <w:rFonts w:ascii="Times New Roman" w:hAnsi="Times New Roman" w:cs="Times New Roman"/>
        </w:rPr>
      </w:pPr>
    </w:p>
    <w:p w14:paraId="2C9EABA5" w14:textId="77777777" w:rsidR="00EF362E" w:rsidRPr="00083E79" w:rsidRDefault="00EF362E" w:rsidP="00EF362E">
      <w:pPr>
        <w:jc w:val="both"/>
        <w:rPr>
          <w:rFonts w:ascii="Times New Roman" w:hAnsi="Times New Roman" w:cs="Times New Roman"/>
          <w:i/>
          <w:iCs/>
        </w:rPr>
      </w:pPr>
      <w:r>
        <w:rPr>
          <w:rFonts w:ascii="Times New Roman" w:hAnsi="Times New Roman" w:cs="Times New Roman"/>
          <w:b/>
          <w:bCs/>
        </w:rPr>
        <w:t xml:space="preserve">B. </w:t>
      </w:r>
      <w:r w:rsidRPr="00083E79">
        <w:rPr>
          <w:rFonts w:ascii="Times New Roman" w:hAnsi="Times New Roman" w:cs="Times New Roman"/>
          <w:b/>
          <w:bCs/>
        </w:rPr>
        <w:t>Social needs</w:t>
      </w:r>
      <w:r>
        <w:rPr>
          <w:rFonts w:ascii="Times New Roman" w:hAnsi="Times New Roman" w:cs="Times New Roman"/>
          <w:b/>
          <w:bCs/>
        </w:rPr>
        <w:t xml:space="preserve">. </w:t>
      </w:r>
      <w:r w:rsidRPr="00083E79">
        <w:rPr>
          <w:rFonts w:ascii="Times New Roman" w:hAnsi="Times New Roman" w:cs="Times New Roman"/>
          <w:i/>
          <w:iCs/>
        </w:rPr>
        <w:t>But seek the welfare of the city where I have sent you into exile, and pray to the LORD on its behalf, for in its welfare you will find your welfare. (Jer</w:t>
      </w:r>
      <w:r>
        <w:rPr>
          <w:rFonts w:ascii="Times New Roman" w:hAnsi="Times New Roman" w:cs="Times New Roman"/>
          <w:i/>
          <w:iCs/>
        </w:rPr>
        <w:t>emiah</w:t>
      </w:r>
      <w:r w:rsidRPr="00083E79">
        <w:rPr>
          <w:rFonts w:ascii="Times New Roman" w:hAnsi="Times New Roman" w:cs="Times New Roman"/>
          <w:i/>
          <w:iCs/>
        </w:rPr>
        <w:t xml:space="preserve"> 29:7)</w:t>
      </w:r>
    </w:p>
    <w:p w14:paraId="5E2BA72A" w14:textId="77777777" w:rsidR="00EF362E" w:rsidRPr="00C82489" w:rsidRDefault="00EF362E" w:rsidP="00EF362E">
      <w:pPr>
        <w:jc w:val="both"/>
        <w:rPr>
          <w:rFonts w:ascii="Times New Roman" w:hAnsi="Times New Roman" w:cs="Times New Roman"/>
          <w:b/>
          <w:bCs/>
          <w:sz w:val="20"/>
          <w:szCs w:val="20"/>
        </w:rPr>
      </w:pPr>
    </w:p>
    <w:p w14:paraId="4BB8E860" w14:textId="77777777" w:rsidR="00EF362E" w:rsidRPr="00083E79" w:rsidRDefault="00EF362E" w:rsidP="00EF362E">
      <w:pPr>
        <w:jc w:val="both"/>
        <w:rPr>
          <w:rFonts w:ascii="Times New Roman" w:hAnsi="Times New Roman" w:cs="Times New Roman"/>
        </w:rPr>
      </w:pPr>
      <w:r w:rsidRPr="00083E79">
        <w:rPr>
          <w:rFonts w:ascii="Times New Roman" w:hAnsi="Times New Roman" w:cs="Times New Roman"/>
        </w:rPr>
        <w:t xml:space="preserve">The further our nation </w:t>
      </w:r>
      <w:r>
        <w:rPr>
          <w:rFonts w:ascii="Times New Roman" w:hAnsi="Times New Roman" w:cs="Times New Roman"/>
        </w:rPr>
        <w:t>moves away</w:t>
      </w:r>
      <w:r w:rsidRPr="00083E79">
        <w:rPr>
          <w:rFonts w:ascii="Times New Roman" w:hAnsi="Times New Roman" w:cs="Times New Roman"/>
        </w:rPr>
        <w:t xml:space="preserve"> from God, the greater the social needs grow among us. Rebellion and disobedience to God brings more sin and suffering.</w:t>
      </w:r>
    </w:p>
    <w:p w14:paraId="0FB776DB" w14:textId="77777777" w:rsidR="00EF362E" w:rsidRPr="00083E79" w:rsidRDefault="00EF362E" w:rsidP="00EF362E">
      <w:pPr>
        <w:pStyle w:val="ListParagraph"/>
        <w:numPr>
          <w:ilvl w:val="0"/>
          <w:numId w:val="33"/>
        </w:numPr>
        <w:jc w:val="both"/>
        <w:rPr>
          <w:rFonts w:ascii="Times New Roman" w:hAnsi="Times New Roman" w:cs="Times New Roman"/>
        </w:rPr>
      </w:pPr>
      <w:r w:rsidRPr="00083E79">
        <w:rPr>
          <w:rFonts w:ascii="Times New Roman" w:hAnsi="Times New Roman" w:cs="Times New Roman"/>
        </w:rPr>
        <w:t xml:space="preserve">Poverty. The 2020 census found that 21.4% of Anson County lives in poverty. That </w:t>
      </w:r>
      <w:r>
        <w:rPr>
          <w:rFonts w:ascii="Times New Roman" w:hAnsi="Times New Roman" w:cs="Times New Roman"/>
        </w:rPr>
        <w:t>means that</w:t>
      </w:r>
      <w:r w:rsidRPr="00083E79">
        <w:rPr>
          <w:rFonts w:ascii="Times New Roman" w:hAnsi="Times New Roman" w:cs="Times New Roman"/>
        </w:rPr>
        <w:t xml:space="preserve"> 1 out of 5 people in </w:t>
      </w:r>
      <w:r>
        <w:rPr>
          <w:rFonts w:ascii="Times New Roman" w:hAnsi="Times New Roman" w:cs="Times New Roman"/>
        </w:rPr>
        <w:t xml:space="preserve">our </w:t>
      </w:r>
      <w:r w:rsidRPr="00083E79">
        <w:rPr>
          <w:rFonts w:ascii="Times New Roman" w:hAnsi="Times New Roman" w:cs="Times New Roman"/>
        </w:rPr>
        <w:t>county live in poverty.  Pray for God’s provision for the poor and for them to receive the right kind of help that will lift them out of poverty.</w:t>
      </w:r>
    </w:p>
    <w:p w14:paraId="0C576A15" w14:textId="77777777" w:rsidR="00EF362E" w:rsidRPr="00083E79" w:rsidRDefault="00EF362E" w:rsidP="00EF362E">
      <w:pPr>
        <w:pStyle w:val="ListParagraph"/>
        <w:numPr>
          <w:ilvl w:val="0"/>
          <w:numId w:val="33"/>
        </w:numPr>
        <w:jc w:val="both"/>
        <w:rPr>
          <w:rFonts w:ascii="Times New Roman" w:hAnsi="Times New Roman" w:cs="Times New Roman"/>
        </w:rPr>
      </w:pPr>
      <w:r>
        <w:rPr>
          <w:rFonts w:ascii="Times New Roman" w:hAnsi="Times New Roman" w:cs="Times New Roman"/>
        </w:rPr>
        <w:t>Pray about the needs of: m</w:t>
      </w:r>
      <w:r w:rsidRPr="00083E79">
        <w:rPr>
          <w:rFonts w:ascii="Times New Roman" w:hAnsi="Times New Roman" w:cs="Times New Roman"/>
        </w:rPr>
        <w:t>ental health, broken families, divorce, domestic violence, single parent families, affordable housing, drug abuse, human trafficking</w:t>
      </w:r>
    </w:p>
    <w:p w14:paraId="108D55CA" w14:textId="77777777" w:rsidR="00EF362E" w:rsidRPr="00083E79" w:rsidRDefault="00EF362E" w:rsidP="00EF362E">
      <w:pPr>
        <w:pStyle w:val="ListParagraph"/>
        <w:numPr>
          <w:ilvl w:val="0"/>
          <w:numId w:val="33"/>
        </w:numPr>
        <w:jc w:val="both"/>
        <w:rPr>
          <w:rFonts w:ascii="Times New Roman" w:hAnsi="Times New Roman" w:cs="Times New Roman"/>
        </w:rPr>
      </w:pPr>
      <w:r w:rsidRPr="00083E79">
        <w:rPr>
          <w:rFonts w:ascii="Times New Roman" w:hAnsi="Times New Roman" w:cs="Times New Roman"/>
        </w:rPr>
        <w:t>Pray for the Christian service organizations that minister to the needy in our county</w:t>
      </w:r>
      <w:r>
        <w:rPr>
          <w:rFonts w:ascii="Times New Roman" w:hAnsi="Times New Roman" w:cs="Times New Roman"/>
        </w:rPr>
        <w:t>:</w:t>
      </w:r>
      <w:r w:rsidRPr="00083E79">
        <w:rPr>
          <w:rFonts w:ascii="Times New Roman" w:hAnsi="Times New Roman" w:cs="Times New Roman"/>
        </w:rPr>
        <w:t xml:space="preserve"> Anson Crisis, Feed My Lambs, Burnsville Learning Center, Anson County Domestic Violence Coalition</w:t>
      </w:r>
    </w:p>
    <w:p w14:paraId="1920D5AA" w14:textId="77777777" w:rsidR="00EF362E" w:rsidRPr="00083E79" w:rsidRDefault="00EF362E" w:rsidP="00EF362E">
      <w:pPr>
        <w:pStyle w:val="ListParagraph"/>
        <w:numPr>
          <w:ilvl w:val="0"/>
          <w:numId w:val="33"/>
        </w:numPr>
        <w:jc w:val="both"/>
        <w:rPr>
          <w:rFonts w:ascii="Times New Roman" w:hAnsi="Times New Roman" w:cs="Times New Roman"/>
        </w:rPr>
      </w:pPr>
      <w:r w:rsidRPr="00083E79">
        <w:rPr>
          <w:rFonts w:ascii="Times New Roman" w:hAnsi="Times New Roman" w:cs="Times New Roman"/>
        </w:rPr>
        <w:t xml:space="preserve">Pray for </w:t>
      </w:r>
      <w:r>
        <w:rPr>
          <w:rFonts w:ascii="Times New Roman" w:hAnsi="Times New Roman" w:cs="Times New Roman"/>
        </w:rPr>
        <w:t>s</w:t>
      </w:r>
      <w:r w:rsidRPr="00083E79">
        <w:rPr>
          <w:rFonts w:ascii="Times New Roman" w:hAnsi="Times New Roman" w:cs="Times New Roman"/>
        </w:rPr>
        <w:t>ecular service organizations: Anson County Social Services, Anson County Health Department</w:t>
      </w:r>
      <w:r>
        <w:rPr>
          <w:rFonts w:ascii="Times New Roman" w:hAnsi="Times New Roman" w:cs="Times New Roman"/>
        </w:rPr>
        <w:t>,</w:t>
      </w:r>
      <w:r w:rsidRPr="00083E79">
        <w:rPr>
          <w:rFonts w:ascii="Times New Roman" w:hAnsi="Times New Roman" w:cs="Times New Roman"/>
        </w:rPr>
        <w:t xml:space="preserve"> Sandhill’s Community Action Program</w:t>
      </w:r>
    </w:p>
    <w:p w14:paraId="1BB1A5D7" w14:textId="77777777" w:rsidR="00EF362E" w:rsidRPr="00C82489" w:rsidRDefault="00EF362E" w:rsidP="00EF362E">
      <w:pPr>
        <w:jc w:val="both"/>
        <w:rPr>
          <w:rFonts w:ascii="Times New Roman" w:hAnsi="Times New Roman" w:cs="Times New Roman"/>
          <w:sz w:val="20"/>
          <w:szCs w:val="20"/>
        </w:rPr>
      </w:pPr>
    </w:p>
    <w:p w14:paraId="0933DCBC" w14:textId="77777777" w:rsidR="00EF362E" w:rsidRPr="009736DE" w:rsidRDefault="00EF362E" w:rsidP="00EF362E">
      <w:pPr>
        <w:jc w:val="both"/>
        <w:rPr>
          <w:rFonts w:ascii="Times New Roman" w:hAnsi="Times New Roman" w:cs="Times New Roman"/>
          <w:b/>
          <w:bCs/>
          <w:sz w:val="28"/>
          <w:szCs w:val="28"/>
        </w:rPr>
      </w:pPr>
      <w:r>
        <w:rPr>
          <w:rFonts w:ascii="Times New Roman" w:hAnsi="Times New Roman" w:cs="Times New Roman"/>
          <w:b/>
          <w:bCs/>
          <w:sz w:val="28"/>
          <w:szCs w:val="28"/>
        </w:rPr>
        <w:t xml:space="preserve">C. </w:t>
      </w:r>
      <w:r w:rsidRPr="009736DE">
        <w:rPr>
          <w:rFonts w:ascii="Times New Roman" w:hAnsi="Times New Roman" w:cs="Times New Roman"/>
          <w:b/>
          <w:bCs/>
          <w:sz w:val="28"/>
          <w:szCs w:val="28"/>
        </w:rPr>
        <w:t xml:space="preserve">Pray for Love Anson, April </w:t>
      </w:r>
      <w:r>
        <w:rPr>
          <w:rFonts w:ascii="Times New Roman" w:hAnsi="Times New Roman" w:cs="Times New Roman"/>
          <w:b/>
          <w:bCs/>
          <w:sz w:val="28"/>
          <w:szCs w:val="28"/>
        </w:rPr>
        <w:t>29</w:t>
      </w:r>
      <w:r w:rsidRPr="009736DE">
        <w:rPr>
          <w:rFonts w:ascii="Times New Roman" w:hAnsi="Times New Roman" w:cs="Times New Roman"/>
          <w:b/>
          <w:bCs/>
          <w:sz w:val="28"/>
          <w:szCs w:val="28"/>
          <w:vertAlign w:val="superscript"/>
        </w:rPr>
        <w:t>th</w:t>
      </w:r>
      <w:r w:rsidRPr="009736DE">
        <w:rPr>
          <w:rFonts w:ascii="Times New Roman" w:hAnsi="Times New Roman" w:cs="Times New Roman"/>
          <w:b/>
          <w:bCs/>
          <w:sz w:val="28"/>
          <w:szCs w:val="28"/>
        </w:rPr>
        <w:t xml:space="preserve">!  </w:t>
      </w:r>
    </w:p>
    <w:p w14:paraId="25A7D18B" w14:textId="77777777" w:rsidR="00EF362E" w:rsidRDefault="00EF362E" w:rsidP="00EF362E">
      <w:pPr>
        <w:pStyle w:val="ListParagraph"/>
        <w:numPr>
          <w:ilvl w:val="0"/>
          <w:numId w:val="34"/>
        </w:numPr>
        <w:rPr>
          <w:rFonts w:ascii="Times New Roman" w:hAnsi="Times New Roman" w:cs="Times New Roman"/>
        </w:rPr>
      </w:pPr>
      <w:r w:rsidRPr="00EB05D3">
        <w:rPr>
          <w:rFonts w:ascii="Times New Roman" w:hAnsi="Times New Roman" w:cs="Times New Roman"/>
        </w:rPr>
        <w:t xml:space="preserve">Pray for our churches to </w:t>
      </w:r>
      <w:r>
        <w:rPr>
          <w:rFonts w:ascii="Times New Roman" w:hAnsi="Times New Roman" w:cs="Times New Roman"/>
        </w:rPr>
        <w:t>have a burden to reach and serve their communities with God’s Love.</w:t>
      </w:r>
    </w:p>
    <w:p w14:paraId="321E92A5" w14:textId="77777777" w:rsidR="00EF362E" w:rsidRDefault="00EF362E" w:rsidP="00EF362E">
      <w:pPr>
        <w:pStyle w:val="ListParagraph"/>
        <w:numPr>
          <w:ilvl w:val="0"/>
          <w:numId w:val="34"/>
        </w:numPr>
        <w:rPr>
          <w:rFonts w:ascii="Times New Roman" w:hAnsi="Times New Roman" w:cs="Times New Roman"/>
        </w:rPr>
      </w:pPr>
      <w:r>
        <w:rPr>
          <w:rFonts w:ascii="Times New Roman" w:hAnsi="Times New Roman" w:cs="Times New Roman"/>
        </w:rPr>
        <w:t>Pray that they will use Love Anson to serve their community and not their own membership</w:t>
      </w:r>
    </w:p>
    <w:p w14:paraId="59EC92EA" w14:textId="77777777" w:rsidR="00EF362E" w:rsidRDefault="00EF362E" w:rsidP="00EF362E">
      <w:pPr>
        <w:pStyle w:val="ListParagraph"/>
        <w:numPr>
          <w:ilvl w:val="0"/>
          <w:numId w:val="34"/>
        </w:numPr>
        <w:rPr>
          <w:rFonts w:ascii="Times New Roman" w:hAnsi="Times New Roman" w:cs="Times New Roman"/>
        </w:rPr>
      </w:pPr>
      <w:r>
        <w:rPr>
          <w:rFonts w:ascii="Times New Roman" w:hAnsi="Times New Roman" w:cs="Times New Roman"/>
        </w:rPr>
        <w:t>Pray for vision and creativity in the ways that they choose to reach out, serve and witness.</w:t>
      </w:r>
    </w:p>
    <w:p w14:paraId="63CD0614" w14:textId="77777777" w:rsidR="00EF362E" w:rsidRDefault="00EF362E" w:rsidP="00EF362E">
      <w:pPr>
        <w:pStyle w:val="ListParagraph"/>
        <w:numPr>
          <w:ilvl w:val="0"/>
          <w:numId w:val="34"/>
        </w:numPr>
        <w:rPr>
          <w:rFonts w:ascii="Times New Roman" w:hAnsi="Times New Roman" w:cs="Times New Roman"/>
        </w:rPr>
      </w:pPr>
      <w:r>
        <w:rPr>
          <w:rFonts w:ascii="Times New Roman" w:hAnsi="Times New Roman" w:cs="Times New Roman"/>
        </w:rPr>
        <w:t>Pray that some will be saved during this special time of ministry and service</w:t>
      </w:r>
    </w:p>
    <w:p w14:paraId="48414946" w14:textId="5CC9A6C1" w:rsidR="00EF362E" w:rsidRPr="00EF362E" w:rsidRDefault="00EF362E" w:rsidP="00EF362E">
      <w:pPr>
        <w:pStyle w:val="ListParagraph"/>
        <w:numPr>
          <w:ilvl w:val="0"/>
          <w:numId w:val="34"/>
        </w:numPr>
        <w:rPr>
          <w:rFonts w:ascii="Times New Roman" w:hAnsi="Times New Roman" w:cs="Times New Roman"/>
        </w:rPr>
      </w:pPr>
      <w:r>
        <w:rPr>
          <w:rFonts w:ascii="Times New Roman" w:hAnsi="Times New Roman" w:cs="Times New Roman"/>
        </w:rPr>
        <w:t xml:space="preserve">Pray that God will be glorified in everything that is done!   </w:t>
      </w:r>
    </w:p>
    <w:p w14:paraId="19A49F74" w14:textId="0BA4E56A" w:rsidR="00F13C20" w:rsidRPr="001B61D3" w:rsidRDefault="00352030" w:rsidP="00EF362E">
      <w:pPr>
        <w:rPr>
          <w:rFonts w:ascii="Times New Roman" w:hAnsi="Times New Roman" w:cs="Times New Roman"/>
          <w:b/>
          <w:bCs/>
          <w:sz w:val="20"/>
          <w:szCs w:val="20"/>
        </w:rPr>
      </w:pPr>
      <w:r w:rsidRPr="004C4344">
        <w:rPr>
          <w:sz w:val="48"/>
          <w:szCs w:val="48"/>
        </w:rPr>
        <w:t xml:space="preserve"> </w:t>
      </w:r>
    </w:p>
    <w:p w14:paraId="36D47BFF" w14:textId="4C7C3336" w:rsidR="004777D8" w:rsidRDefault="001A321C" w:rsidP="00F44410">
      <w:pPr>
        <w:jc w:val="center"/>
        <w:rPr>
          <w:rFonts w:ascii="Times New Roman" w:hAnsi="Times New Roman" w:cs="Times New Roman"/>
          <w:sz w:val="24"/>
          <w:szCs w:val="24"/>
        </w:rPr>
      </w:pPr>
      <w:r>
        <w:rPr>
          <w:noProof/>
        </w:rPr>
        <w:lastRenderedPageBreak/>
        <w:drawing>
          <wp:inline distT="0" distB="0" distL="0" distR="0" wp14:anchorId="7FF94591" wp14:editId="6DD76E5D">
            <wp:extent cx="3457575" cy="1745681"/>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74082" cy="1754015"/>
                    </a:xfrm>
                    <a:prstGeom prst="rect">
                      <a:avLst/>
                    </a:prstGeom>
                    <a:noFill/>
                    <a:ln>
                      <a:noFill/>
                    </a:ln>
                  </pic:spPr>
                </pic:pic>
              </a:graphicData>
            </a:graphic>
          </wp:inline>
        </w:drawing>
      </w:r>
    </w:p>
    <w:p w14:paraId="3EB2DF65" w14:textId="35959472" w:rsidR="004777D8" w:rsidRDefault="004777D8" w:rsidP="00D02535">
      <w:pPr>
        <w:rPr>
          <w:rFonts w:ascii="Times New Roman" w:hAnsi="Times New Roman" w:cs="Times New Roman"/>
          <w:sz w:val="24"/>
          <w:szCs w:val="24"/>
        </w:rPr>
      </w:pPr>
    </w:p>
    <w:p w14:paraId="466CB14E" w14:textId="52DAD9A6" w:rsidR="001A321C" w:rsidRDefault="001A321C" w:rsidP="00D02535">
      <w:pPr>
        <w:rPr>
          <w:rFonts w:ascii="Times New Roman" w:hAnsi="Times New Roman" w:cs="Times New Roman"/>
          <w:sz w:val="24"/>
          <w:szCs w:val="24"/>
        </w:rPr>
      </w:pPr>
    </w:p>
    <w:p w14:paraId="207DC147" w14:textId="77777777" w:rsidR="001A321C" w:rsidRPr="001A321C" w:rsidRDefault="001A321C" w:rsidP="001A321C">
      <w:pPr>
        <w:jc w:val="center"/>
        <w:rPr>
          <w:rFonts w:ascii="Times New Roman" w:hAnsi="Times New Roman" w:cs="Times New Roman"/>
          <w:b/>
          <w:bCs/>
          <w:sz w:val="52"/>
          <w:szCs w:val="52"/>
        </w:rPr>
      </w:pPr>
      <w:r w:rsidRPr="001A321C">
        <w:rPr>
          <w:rFonts w:ascii="Times New Roman" w:hAnsi="Times New Roman" w:cs="Times New Roman"/>
          <w:b/>
          <w:bCs/>
          <w:sz w:val="52"/>
          <w:szCs w:val="52"/>
        </w:rPr>
        <w:t>Prayer Walking Your Community</w:t>
      </w:r>
    </w:p>
    <w:p w14:paraId="136C8595" w14:textId="77777777" w:rsidR="001A321C" w:rsidRDefault="001A321C" w:rsidP="001A321C">
      <w:pPr>
        <w:rPr>
          <w:rFonts w:ascii="Times New Roman" w:hAnsi="Times New Roman" w:cs="Times New Roman"/>
          <w:sz w:val="24"/>
          <w:szCs w:val="24"/>
        </w:rPr>
      </w:pPr>
    </w:p>
    <w:p w14:paraId="454D4EDD" w14:textId="77777777" w:rsidR="001A321C" w:rsidRPr="00C6602C" w:rsidRDefault="001A321C" w:rsidP="001A321C">
      <w:pPr>
        <w:jc w:val="both"/>
        <w:rPr>
          <w:rFonts w:ascii="Times New Roman" w:hAnsi="Times New Roman" w:cs="Times New Roman"/>
          <w:sz w:val="24"/>
          <w:szCs w:val="24"/>
        </w:rPr>
      </w:pPr>
    </w:p>
    <w:p w14:paraId="41D754CB" w14:textId="77777777" w:rsidR="001A321C" w:rsidRDefault="001A321C" w:rsidP="001A321C">
      <w:pPr>
        <w:jc w:val="both"/>
        <w:rPr>
          <w:rFonts w:ascii="Times New Roman" w:hAnsi="Times New Roman" w:cs="Times New Roman"/>
          <w:sz w:val="24"/>
          <w:szCs w:val="24"/>
        </w:rPr>
      </w:pPr>
      <w:r w:rsidRPr="00D601EC">
        <w:rPr>
          <w:rFonts w:ascii="Times New Roman" w:hAnsi="Times New Roman" w:cs="Times New Roman"/>
          <w:sz w:val="24"/>
          <w:szCs w:val="24"/>
        </w:rPr>
        <w:t>Jesus</w:t>
      </w:r>
      <w:r>
        <w:rPr>
          <w:rFonts w:ascii="Times New Roman" w:hAnsi="Times New Roman" w:cs="Times New Roman"/>
          <w:sz w:val="24"/>
          <w:szCs w:val="24"/>
        </w:rPr>
        <w:t xml:space="preserve"> traveled from town to town engaged in teaching the Word of God and ministering compassionately to those who had needs (Mark 9:35-36). The Bible commands us to pray for all people. “</w:t>
      </w:r>
      <w:r w:rsidRPr="00D601EC">
        <w:rPr>
          <w:rFonts w:ascii="Times New Roman" w:hAnsi="Times New Roman" w:cs="Times New Roman"/>
          <w:sz w:val="24"/>
          <w:szCs w:val="24"/>
        </w:rPr>
        <w:t>Therefore I exhort first of all that supplications, prayers, intercessions, and giving of thanks be made for all men</w:t>
      </w:r>
      <w:r>
        <w:rPr>
          <w:rFonts w:ascii="Times New Roman" w:hAnsi="Times New Roman" w:cs="Times New Roman"/>
          <w:sz w:val="24"/>
          <w:szCs w:val="24"/>
        </w:rPr>
        <w:t xml:space="preserve">” (1 Tim. 2:1).  </w:t>
      </w:r>
    </w:p>
    <w:p w14:paraId="7CDCC7C9" w14:textId="77777777" w:rsidR="001A321C" w:rsidRDefault="001A321C" w:rsidP="001A321C">
      <w:pPr>
        <w:jc w:val="both"/>
        <w:rPr>
          <w:rFonts w:ascii="Times New Roman" w:hAnsi="Times New Roman" w:cs="Times New Roman"/>
          <w:sz w:val="24"/>
          <w:szCs w:val="24"/>
        </w:rPr>
      </w:pPr>
    </w:p>
    <w:p w14:paraId="3CE95445" w14:textId="3A5FDAD4" w:rsidR="001A321C" w:rsidRDefault="001A321C" w:rsidP="001A321C">
      <w:pPr>
        <w:jc w:val="both"/>
        <w:rPr>
          <w:rFonts w:ascii="Times New Roman" w:hAnsi="Times New Roman" w:cs="Times New Roman"/>
          <w:sz w:val="24"/>
          <w:szCs w:val="24"/>
        </w:rPr>
      </w:pPr>
      <w:r>
        <w:rPr>
          <w:rFonts w:ascii="Times New Roman" w:hAnsi="Times New Roman" w:cs="Times New Roman"/>
          <w:sz w:val="24"/>
          <w:szCs w:val="24"/>
        </w:rPr>
        <w:t>Prayer walking is one way to follow the example of Jesus and the commands of scripture. It is walking through your community with your eyes wide open to see how God would lead you to pray for your neighbors.  Real prayer is not praying for what you want for your neighbors, but God’s perfect and compassionate will for them.  Praying while walking through the neighborhood is praying for God’s blessings and will for each house and family.  It is seeking God’s provision for their spiritual and physical needs.</w:t>
      </w:r>
    </w:p>
    <w:p w14:paraId="5E52A46B" w14:textId="77777777" w:rsidR="001A321C" w:rsidRDefault="001A321C" w:rsidP="001A321C">
      <w:pPr>
        <w:jc w:val="both"/>
        <w:rPr>
          <w:rFonts w:ascii="Times New Roman" w:hAnsi="Times New Roman" w:cs="Times New Roman"/>
          <w:sz w:val="24"/>
          <w:szCs w:val="24"/>
        </w:rPr>
      </w:pPr>
    </w:p>
    <w:p w14:paraId="237A9668" w14:textId="77777777" w:rsidR="001A321C" w:rsidRPr="00D601EC" w:rsidRDefault="001A321C" w:rsidP="001A321C">
      <w:pPr>
        <w:jc w:val="both"/>
        <w:rPr>
          <w:rFonts w:ascii="Times New Roman" w:hAnsi="Times New Roman" w:cs="Times New Roman"/>
          <w:sz w:val="24"/>
          <w:szCs w:val="24"/>
        </w:rPr>
      </w:pPr>
      <w:r>
        <w:rPr>
          <w:rFonts w:ascii="Times New Roman" w:hAnsi="Times New Roman" w:cs="Times New Roman"/>
          <w:sz w:val="24"/>
          <w:szCs w:val="24"/>
        </w:rPr>
        <w:t>As you walk, you may see a neighbor’s house whom you know is going through a hard time, and so you pray for their need. Another neighbor may be struggling with a rebellious teen.  You might see another house and wonder who lives there.  You might see children’s toys in the yard and feel led to pray for the salvation of the children or for strength and wisdom for the parents as they cope with the normal stresses of working and raising a family in today’s society.  Prayer walking is allowing the Holy Spirit to guide your prayers as you see different homes, people, businesses or needs.  It is lifting up your neighbors to Christ and asking Him to work in their families and lives for His glory.  Prayer walking is simply praying for your neighbors.</w:t>
      </w:r>
    </w:p>
    <w:p w14:paraId="30E8DF16" w14:textId="77777777" w:rsidR="001A321C" w:rsidRPr="00D601EC" w:rsidRDefault="001A321C" w:rsidP="001A321C">
      <w:pPr>
        <w:jc w:val="both"/>
        <w:rPr>
          <w:rFonts w:ascii="Times New Roman" w:hAnsi="Times New Roman" w:cs="Times New Roman"/>
          <w:sz w:val="24"/>
          <w:szCs w:val="24"/>
        </w:rPr>
      </w:pPr>
    </w:p>
    <w:p w14:paraId="70C31785" w14:textId="77777777" w:rsidR="001A321C" w:rsidRDefault="001A321C" w:rsidP="001A321C">
      <w:pPr>
        <w:jc w:val="both"/>
        <w:rPr>
          <w:rFonts w:ascii="Times New Roman" w:hAnsi="Times New Roman" w:cs="Times New Roman"/>
          <w:b/>
          <w:bCs/>
          <w:sz w:val="24"/>
          <w:szCs w:val="24"/>
        </w:rPr>
      </w:pPr>
      <w:r>
        <w:rPr>
          <w:rFonts w:ascii="Times New Roman" w:hAnsi="Times New Roman" w:cs="Times New Roman"/>
          <w:b/>
          <w:bCs/>
          <w:sz w:val="24"/>
          <w:szCs w:val="24"/>
        </w:rPr>
        <w:t xml:space="preserve">Preparing to Prayer Walk. </w:t>
      </w:r>
    </w:p>
    <w:p w14:paraId="076A42EE" w14:textId="77777777" w:rsidR="001A321C" w:rsidRPr="00DA0A11" w:rsidRDefault="001A321C" w:rsidP="001A321C">
      <w:pPr>
        <w:jc w:val="both"/>
        <w:rPr>
          <w:rFonts w:ascii="Times New Roman" w:hAnsi="Times New Roman" w:cs="Times New Roman"/>
          <w:sz w:val="16"/>
          <w:szCs w:val="16"/>
        </w:rPr>
      </w:pPr>
    </w:p>
    <w:p w14:paraId="12965072" w14:textId="77777777" w:rsidR="001A321C" w:rsidRDefault="001A321C" w:rsidP="001A321C">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Are the houses in</w:t>
      </w:r>
      <w:r w:rsidRPr="00302D2C">
        <w:rPr>
          <w:rFonts w:ascii="Times New Roman" w:hAnsi="Times New Roman" w:cs="Times New Roman"/>
          <w:sz w:val="24"/>
          <w:szCs w:val="24"/>
        </w:rPr>
        <w:t xml:space="preserve"> you</w:t>
      </w:r>
      <w:r>
        <w:rPr>
          <w:rFonts w:ascii="Times New Roman" w:hAnsi="Times New Roman" w:cs="Times New Roman"/>
          <w:sz w:val="24"/>
          <w:szCs w:val="24"/>
        </w:rPr>
        <w:t>r community close together or far apart?  Is walking preferable or riding in an automobile?  With concerns about Covid-19, walking outside and staying physically distanced works well, but you may choose to ask only families or close friends to ride together to cover their area in prayer in a more rural area.</w:t>
      </w:r>
    </w:p>
    <w:p w14:paraId="2B98F0CB" w14:textId="77777777" w:rsidR="001A321C" w:rsidRDefault="001A321C" w:rsidP="001A321C">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Divide your community up into streets or sections for each group to prayer walk or ride.  You don’t want everyone going to the same place.  </w:t>
      </w:r>
    </w:p>
    <w:p w14:paraId="255A6B3F" w14:textId="77777777" w:rsidR="001A321C" w:rsidRDefault="001A321C" w:rsidP="001A321C">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Pick a date. Our association is encouraging churches to prayer walk their communities on April 17</w:t>
      </w:r>
      <w:r w:rsidRPr="00E97C9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8D11F04" w14:textId="77777777" w:rsidR="001A321C" w:rsidRDefault="001A321C" w:rsidP="001A321C">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 xml:space="preserve">Plan to meet at the church on the day of your prayer walk for prayer, brief instructions and a prayer before the teams are sent out (30 minutes or less). Plan an hour for the Prayer Walk. </w:t>
      </w:r>
    </w:p>
    <w:p w14:paraId="299F88BD" w14:textId="56FF11F6" w:rsidR="001A321C" w:rsidRDefault="001A321C" w:rsidP="001A321C">
      <w:pPr>
        <w:pStyle w:val="ListParagraph"/>
        <w:numPr>
          <w:ilvl w:val="0"/>
          <w:numId w:val="24"/>
        </w:numPr>
        <w:jc w:val="both"/>
        <w:rPr>
          <w:rFonts w:ascii="Times New Roman" w:hAnsi="Times New Roman" w:cs="Times New Roman"/>
          <w:sz w:val="24"/>
          <w:szCs w:val="24"/>
        </w:rPr>
      </w:pPr>
      <w:r>
        <w:rPr>
          <w:rFonts w:ascii="Times New Roman" w:hAnsi="Times New Roman" w:cs="Times New Roman"/>
          <w:sz w:val="24"/>
          <w:szCs w:val="24"/>
        </w:rPr>
        <w:t>Plan to return to the church for a</w:t>
      </w:r>
      <w:r w:rsidR="00C24F26">
        <w:rPr>
          <w:rFonts w:ascii="Times New Roman" w:hAnsi="Times New Roman" w:cs="Times New Roman"/>
          <w:sz w:val="24"/>
          <w:szCs w:val="24"/>
        </w:rPr>
        <w:t xml:space="preserve"> brief</w:t>
      </w:r>
      <w:r>
        <w:rPr>
          <w:rFonts w:ascii="Times New Roman" w:hAnsi="Times New Roman" w:cs="Times New Roman"/>
          <w:sz w:val="24"/>
          <w:szCs w:val="24"/>
        </w:rPr>
        <w:t xml:space="preserve"> follow up - sharing time.</w:t>
      </w:r>
    </w:p>
    <w:p w14:paraId="684D7B8C" w14:textId="77777777" w:rsidR="001A321C" w:rsidRDefault="001A321C" w:rsidP="001A321C">
      <w:pPr>
        <w:jc w:val="both"/>
        <w:rPr>
          <w:rFonts w:ascii="Times New Roman" w:hAnsi="Times New Roman" w:cs="Times New Roman"/>
          <w:sz w:val="24"/>
          <w:szCs w:val="24"/>
        </w:rPr>
      </w:pPr>
    </w:p>
    <w:p w14:paraId="7F898F3C" w14:textId="77777777" w:rsidR="001A321C" w:rsidRPr="00E97C93" w:rsidRDefault="001A321C" w:rsidP="001A321C">
      <w:pPr>
        <w:jc w:val="both"/>
        <w:rPr>
          <w:rFonts w:ascii="Times New Roman" w:hAnsi="Times New Roman" w:cs="Times New Roman"/>
          <w:b/>
          <w:bCs/>
          <w:sz w:val="24"/>
          <w:szCs w:val="24"/>
        </w:rPr>
      </w:pPr>
      <w:r w:rsidRPr="00E97C93">
        <w:rPr>
          <w:rFonts w:ascii="Times New Roman" w:hAnsi="Times New Roman" w:cs="Times New Roman"/>
          <w:b/>
          <w:bCs/>
          <w:sz w:val="24"/>
          <w:szCs w:val="24"/>
        </w:rPr>
        <w:t>Instructions for Prayer Walking:</w:t>
      </w:r>
    </w:p>
    <w:p w14:paraId="5B48E7C8" w14:textId="77777777" w:rsidR="001A321C" w:rsidRPr="00DA0A11" w:rsidRDefault="001A321C" w:rsidP="001A321C">
      <w:pPr>
        <w:jc w:val="both"/>
        <w:rPr>
          <w:rFonts w:ascii="Times New Roman" w:hAnsi="Times New Roman" w:cs="Times New Roman"/>
          <w:sz w:val="16"/>
          <w:szCs w:val="16"/>
        </w:rPr>
      </w:pPr>
    </w:p>
    <w:p w14:paraId="16F0CE95" w14:textId="77777777" w:rsidR="001A321C" w:rsidRPr="00825535" w:rsidRDefault="001A321C" w:rsidP="001A321C">
      <w:pPr>
        <w:pStyle w:val="Default"/>
        <w:numPr>
          <w:ilvl w:val="0"/>
          <w:numId w:val="25"/>
        </w:numPr>
        <w:jc w:val="both"/>
        <w:rPr>
          <w:color w:val="auto"/>
        </w:rPr>
      </w:pPr>
      <w:r w:rsidRPr="00825535">
        <w:rPr>
          <w:bCs/>
          <w:color w:val="auto"/>
        </w:rPr>
        <w:t xml:space="preserve">Prayer Walking should be done in groups of two or three. </w:t>
      </w:r>
    </w:p>
    <w:p w14:paraId="2F31E553" w14:textId="77777777" w:rsidR="001A321C" w:rsidRPr="00825535" w:rsidRDefault="001A321C" w:rsidP="001A321C">
      <w:pPr>
        <w:pStyle w:val="Default"/>
        <w:numPr>
          <w:ilvl w:val="0"/>
          <w:numId w:val="25"/>
        </w:numPr>
        <w:jc w:val="both"/>
        <w:rPr>
          <w:color w:val="auto"/>
        </w:rPr>
      </w:pPr>
      <w:r w:rsidRPr="00825535">
        <w:rPr>
          <w:bCs/>
          <w:color w:val="auto"/>
        </w:rPr>
        <w:t xml:space="preserve">Young children should prayer walk with their parents. </w:t>
      </w:r>
    </w:p>
    <w:p w14:paraId="283767A9" w14:textId="77777777" w:rsidR="001A321C" w:rsidRPr="00825535" w:rsidRDefault="001A321C" w:rsidP="001A321C">
      <w:pPr>
        <w:pStyle w:val="Default"/>
        <w:numPr>
          <w:ilvl w:val="0"/>
          <w:numId w:val="25"/>
        </w:numPr>
        <w:jc w:val="both"/>
        <w:rPr>
          <w:color w:val="auto"/>
        </w:rPr>
      </w:pPr>
      <w:r w:rsidRPr="00825535">
        <w:rPr>
          <w:bCs/>
          <w:color w:val="auto"/>
        </w:rPr>
        <w:t xml:space="preserve">Highways or busy streets should not be assigned unless sidewalks are available. </w:t>
      </w:r>
    </w:p>
    <w:p w14:paraId="7090954F" w14:textId="77777777" w:rsidR="001A321C" w:rsidRDefault="001A321C" w:rsidP="001A321C">
      <w:pPr>
        <w:pStyle w:val="Default"/>
        <w:numPr>
          <w:ilvl w:val="0"/>
          <w:numId w:val="25"/>
        </w:numPr>
        <w:jc w:val="both"/>
        <w:rPr>
          <w:bCs/>
          <w:color w:val="auto"/>
        </w:rPr>
      </w:pPr>
      <w:r w:rsidRPr="00825535">
        <w:rPr>
          <w:bCs/>
          <w:color w:val="auto"/>
        </w:rPr>
        <w:t xml:space="preserve">Streets being Prayer Walked should be mapped out in advance to prevent streets from being </w:t>
      </w:r>
      <w:r>
        <w:rPr>
          <w:bCs/>
          <w:color w:val="auto"/>
        </w:rPr>
        <w:t xml:space="preserve">  </w:t>
      </w:r>
    </w:p>
    <w:p w14:paraId="75BCEC82" w14:textId="77777777" w:rsidR="001A321C" w:rsidRPr="00825535" w:rsidRDefault="001A321C" w:rsidP="001A321C">
      <w:pPr>
        <w:pStyle w:val="Default"/>
        <w:numPr>
          <w:ilvl w:val="0"/>
          <w:numId w:val="25"/>
        </w:numPr>
        <w:jc w:val="both"/>
        <w:rPr>
          <w:color w:val="auto"/>
        </w:rPr>
      </w:pPr>
      <w:r w:rsidRPr="00825535">
        <w:rPr>
          <w:bCs/>
          <w:color w:val="auto"/>
        </w:rPr>
        <w:lastRenderedPageBreak/>
        <w:t xml:space="preserve">walked twice. </w:t>
      </w:r>
    </w:p>
    <w:p w14:paraId="6BCA3E52" w14:textId="77777777" w:rsidR="001A321C" w:rsidRPr="00825535" w:rsidRDefault="001A321C" w:rsidP="001A321C">
      <w:pPr>
        <w:pStyle w:val="Default"/>
        <w:numPr>
          <w:ilvl w:val="0"/>
          <w:numId w:val="25"/>
        </w:numPr>
        <w:jc w:val="both"/>
        <w:rPr>
          <w:color w:val="auto"/>
        </w:rPr>
      </w:pPr>
      <w:r w:rsidRPr="00825535">
        <w:rPr>
          <w:bCs/>
          <w:color w:val="auto"/>
        </w:rPr>
        <w:t xml:space="preserve">Prayer Walkers should try not to draw attention to themselves. </w:t>
      </w:r>
    </w:p>
    <w:p w14:paraId="48C5BCCF" w14:textId="77777777" w:rsidR="001A321C" w:rsidRPr="00825535" w:rsidRDefault="001A321C" w:rsidP="001A321C">
      <w:pPr>
        <w:pStyle w:val="Default"/>
        <w:numPr>
          <w:ilvl w:val="0"/>
          <w:numId w:val="25"/>
        </w:numPr>
        <w:jc w:val="both"/>
        <w:rPr>
          <w:color w:val="auto"/>
        </w:rPr>
      </w:pPr>
      <w:r w:rsidRPr="00825535">
        <w:rPr>
          <w:bCs/>
          <w:color w:val="auto"/>
        </w:rPr>
        <w:t xml:space="preserve">Take time to enjoy the walk and be friendly to those you meet outside. </w:t>
      </w:r>
    </w:p>
    <w:p w14:paraId="64E93620" w14:textId="77777777" w:rsidR="001A321C" w:rsidRPr="00825535" w:rsidRDefault="001A321C" w:rsidP="001A321C">
      <w:pPr>
        <w:pStyle w:val="Default"/>
        <w:numPr>
          <w:ilvl w:val="0"/>
          <w:numId w:val="25"/>
        </w:numPr>
        <w:jc w:val="both"/>
        <w:rPr>
          <w:color w:val="auto"/>
        </w:rPr>
      </w:pPr>
      <w:r w:rsidRPr="00825535">
        <w:rPr>
          <w:bCs/>
          <w:color w:val="auto"/>
        </w:rPr>
        <w:t xml:space="preserve">If you have items to put on the door handles of the homes, leave them without knocking. </w:t>
      </w:r>
    </w:p>
    <w:p w14:paraId="61CE5D2A" w14:textId="77777777" w:rsidR="001A321C" w:rsidRDefault="001A321C" w:rsidP="001A321C">
      <w:pPr>
        <w:pStyle w:val="Default"/>
        <w:numPr>
          <w:ilvl w:val="0"/>
          <w:numId w:val="25"/>
        </w:numPr>
        <w:jc w:val="both"/>
        <w:rPr>
          <w:bCs/>
          <w:color w:val="auto"/>
        </w:rPr>
      </w:pPr>
      <w:r w:rsidRPr="00825535">
        <w:rPr>
          <w:bCs/>
          <w:color w:val="auto"/>
        </w:rPr>
        <w:t xml:space="preserve">If you encounter people in their yards, explain what you are doing and ask if they have any </w:t>
      </w:r>
    </w:p>
    <w:p w14:paraId="44D8F18B" w14:textId="77777777" w:rsidR="001A321C" w:rsidRPr="00825535" w:rsidRDefault="001A321C" w:rsidP="001A321C">
      <w:pPr>
        <w:pStyle w:val="Default"/>
        <w:ind w:left="720"/>
        <w:jc w:val="both"/>
        <w:rPr>
          <w:color w:val="auto"/>
        </w:rPr>
      </w:pPr>
      <w:r w:rsidRPr="00825535">
        <w:rPr>
          <w:bCs/>
          <w:color w:val="auto"/>
        </w:rPr>
        <w:t>prayer request</w:t>
      </w:r>
      <w:r>
        <w:rPr>
          <w:bCs/>
          <w:color w:val="auto"/>
        </w:rPr>
        <w:t>s</w:t>
      </w:r>
      <w:r w:rsidRPr="00825535">
        <w:rPr>
          <w:bCs/>
          <w:color w:val="auto"/>
        </w:rPr>
        <w:t xml:space="preserve"> of specific things you can pray for. </w:t>
      </w:r>
    </w:p>
    <w:p w14:paraId="51B740CE" w14:textId="77777777" w:rsidR="001A321C" w:rsidRPr="00E97C93" w:rsidRDefault="001A321C" w:rsidP="001A321C">
      <w:pPr>
        <w:jc w:val="both"/>
        <w:rPr>
          <w:rFonts w:ascii="Times New Roman" w:hAnsi="Times New Roman" w:cs="Times New Roman"/>
          <w:sz w:val="24"/>
          <w:szCs w:val="24"/>
        </w:rPr>
      </w:pPr>
    </w:p>
    <w:p w14:paraId="7E3DFA78" w14:textId="77777777" w:rsidR="001A321C" w:rsidRPr="00E97C93" w:rsidRDefault="001A321C" w:rsidP="001A321C">
      <w:pPr>
        <w:jc w:val="both"/>
        <w:rPr>
          <w:rFonts w:ascii="Times New Roman" w:hAnsi="Times New Roman" w:cs="Times New Roman"/>
          <w:b/>
          <w:bCs/>
          <w:sz w:val="24"/>
          <w:szCs w:val="24"/>
        </w:rPr>
      </w:pPr>
      <w:r w:rsidRPr="00E97C93">
        <w:rPr>
          <w:rFonts w:ascii="Times New Roman" w:hAnsi="Times New Roman" w:cs="Times New Roman"/>
          <w:b/>
          <w:bCs/>
          <w:sz w:val="24"/>
          <w:szCs w:val="24"/>
        </w:rPr>
        <w:t xml:space="preserve">Instructions for Prayer </w:t>
      </w:r>
      <w:r>
        <w:rPr>
          <w:rFonts w:ascii="Times New Roman" w:hAnsi="Times New Roman" w:cs="Times New Roman"/>
          <w:b/>
          <w:bCs/>
          <w:sz w:val="24"/>
          <w:szCs w:val="24"/>
        </w:rPr>
        <w:t>Rid</w:t>
      </w:r>
      <w:r w:rsidRPr="00E97C93">
        <w:rPr>
          <w:rFonts w:ascii="Times New Roman" w:hAnsi="Times New Roman" w:cs="Times New Roman"/>
          <w:b/>
          <w:bCs/>
          <w:sz w:val="24"/>
          <w:szCs w:val="24"/>
        </w:rPr>
        <w:t>ing:</w:t>
      </w:r>
    </w:p>
    <w:p w14:paraId="2ABED36B" w14:textId="77777777" w:rsidR="001A321C" w:rsidRPr="00DA0A11" w:rsidRDefault="001A321C" w:rsidP="001A321C">
      <w:pPr>
        <w:jc w:val="both"/>
        <w:rPr>
          <w:rFonts w:ascii="Times New Roman" w:hAnsi="Times New Roman" w:cs="Times New Roman"/>
          <w:sz w:val="16"/>
          <w:szCs w:val="16"/>
        </w:rPr>
      </w:pPr>
    </w:p>
    <w:p w14:paraId="75C1733B" w14:textId="77777777" w:rsidR="001A321C" w:rsidRDefault="001A321C" w:rsidP="001A321C">
      <w:pPr>
        <w:jc w:val="both"/>
        <w:rPr>
          <w:rFonts w:ascii="Times New Roman" w:hAnsi="Times New Roman" w:cs="Times New Roman"/>
          <w:sz w:val="24"/>
          <w:szCs w:val="24"/>
        </w:rPr>
      </w:pPr>
      <w:r>
        <w:rPr>
          <w:rFonts w:ascii="Times New Roman" w:hAnsi="Times New Roman" w:cs="Times New Roman"/>
          <w:sz w:val="24"/>
          <w:szCs w:val="24"/>
        </w:rPr>
        <w:t xml:space="preserve">It is easier for walkers to pray as they slowly walk along together, but it can be more challenging while driving.  Everyone should keep their eyes open to see what God is showing them and may be leading them to pray for (especially the driver!). Sometimes it is possible to drive slowly, other times it is not.  We do not want to be a hindrance or a safety hazard to others who are driving behind us.  So, look for regular places to pull over, or pull off, to pray about the homes and families that you have just seen, but preferably, not the driveways of strangers. </w:t>
      </w:r>
    </w:p>
    <w:p w14:paraId="196E8397" w14:textId="77777777" w:rsidR="001A321C" w:rsidRDefault="001A321C" w:rsidP="001A321C">
      <w:pPr>
        <w:jc w:val="both"/>
        <w:rPr>
          <w:rFonts w:ascii="Times New Roman" w:hAnsi="Times New Roman" w:cs="Times New Roman"/>
          <w:sz w:val="24"/>
          <w:szCs w:val="24"/>
        </w:rPr>
      </w:pPr>
    </w:p>
    <w:p w14:paraId="3FBAF3B9" w14:textId="77777777" w:rsidR="001A321C" w:rsidRPr="004B45E0" w:rsidRDefault="001A321C" w:rsidP="001A321C">
      <w:pPr>
        <w:jc w:val="both"/>
        <w:rPr>
          <w:rFonts w:ascii="Times New Roman" w:hAnsi="Times New Roman" w:cs="Times New Roman"/>
          <w:b/>
          <w:bCs/>
          <w:sz w:val="24"/>
          <w:szCs w:val="24"/>
        </w:rPr>
      </w:pPr>
      <w:r w:rsidRPr="004B45E0">
        <w:rPr>
          <w:rFonts w:ascii="Times New Roman" w:hAnsi="Times New Roman" w:cs="Times New Roman"/>
          <w:b/>
          <w:bCs/>
          <w:sz w:val="24"/>
          <w:szCs w:val="24"/>
        </w:rPr>
        <w:t>Praying While Walking or Driving</w:t>
      </w:r>
    </w:p>
    <w:p w14:paraId="0224DF12" w14:textId="77777777" w:rsidR="001A321C" w:rsidRPr="00DA0A11" w:rsidRDefault="001A321C" w:rsidP="001A321C">
      <w:pPr>
        <w:jc w:val="both"/>
        <w:rPr>
          <w:rFonts w:ascii="Times New Roman" w:hAnsi="Times New Roman" w:cs="Times New Roman"/>
          <w:sz w:val="16"/>
          <w:szCs w:val="16"/>
        </w:rPr>
      </w:pPr>
    </w:p>
    <w:p w14:paraId="5B8E675D" w14:textId="77777777" w:rsidR="001A321C" w:rsidRDefault="001A321C" w:rsidP="001A321C">
      <w:pPr>
        <w:jc w:val="both"/>
        <w:rPr>
          <w:rFonts w:ascii="Times New Roman" w:hAnsi="Times New Roman" w:cs="Times New Roman"/>
          <w:sz w:val="24"/>
          <w:szCs w:val="24"/>
        </w:rPr>
      </w:pPr>
      <w:r>
        <w:rPr>
          <w:rFonts w:ascii="Times New Roman" w:hAnsi="Times New Roman" w:cs="Times New Roman"/>
          <w:sz w:val="24"/>
          <w:szCs w:val="24"/>
        </w:rPr>
        <w:t>What should you pray for? What do you see?  Do you see evidence of children?  Does the person seem well off or poor? Do you know anything about the person who lives there that could inform your prayers for them? Make sure that you pray for the spiritual needs such as salvation, commitment to God, right relationship to the Father, etc.  Next pray for any physical needs that you are either aware of or that God places on your heart.</w:t>
      </w:r>
    </w:p>
    <w:p w14:paraId="012052FA" w14:textId="77777777" w:rsidR="001A321C" w:rsidRDefault="001A321C" w:rsidP="001A321C">
      <w:pPr>
        <w:jc w:val="both"/>
        <w:rPr>
          <w:rFonts w:ascii="Times New Roman" w:hAnsi="Times New Roman" w:cs="Times New Roman"/>
          <w:sz w:val="24"/>
          <w:szCs w:val="24"/>
        </w:rPr>
      </w:pPr>
    </w:p>
    <w:p w14:paraId="501BF26C" w14:textId="77777777" w:rsidR="001A321C" w:rsidRDefault="001A321C" w:rsidP="001A321C">
      <w:pPr>
        <w:jc w:val="both"/>
        <w:rPr>
          <w:rFonts w:ascii="Times New Roman" w:hAnsi="Times New Roman" w:cs="Times New Roman"/>
          <w:b/>
          <w:bCs/>
          <w:sz w:val="24"/>
          <w:szCs w:val="24"/>
        </w:rPr>
      </w:pPr>
      <w:r w:rsidRPr="00322533">
        <w:rPr>
          <w:rFonts w:ascii="Times New Roman" w:hAnsi="Times New Roman" w:cs="Times New Roman"/>
          <w:b/>
          <w:bCs/>
          <w:sz w:val="24"/>
          <w:szCs w:val="24"/>
        </w:rPr>
        <w:t>Praying for Christians</w:t>
      </w:r>
    </w:p>
    <w:p w14:paraId="5B2FFC84" w14:textId="77777777" w:rsidR="001A321C" w:rsidRPr="00DA0A11" w:rsidRDefault="001A321C" w:rsidP="001A321C">
      <w:pPr>
        <w:jc w:val="both"/>
        <w:rPr>
          <w:rFonts w:ascii="Times New Roman" w:hAnsi="Times New Roman" w:cs="Times New Roman"/>
          <w:sz w:val="16"/>
          <w:szCs w:val="16"/>
        </w:rPr>
      </w:pPr>
    </w:p>
    <w:p w14:paraId="5AF72CBE" w14:textId="77777777" w:rsidR="001A321C" w:rsidRPr="00322533" w:rsidRDefault="001A321C" w:rsidP="001A321C">
      <w:pPr>
        <w:pStyle w:val="ListParagraph"/>
        <w:numPr>
          <w:ilvl w:val="0"/>
          <w:numId w:val="26"/>
        </w:numPr>
        <w:rPr>
          <w:rFonts w:ascii="Times New Roman" w:hAnsi="Times New Roman" w:cs="Times New Roman"/>
          <w:sz w:val="24"/>
          <w:szCs w:val="24"/>
        </w:rPr>
      </w:pPr>
      <w:r w:rsidRPr="00322533">
        <w:rPr>
          <w:rFonts w:ascii="Times New Roman" w:hAnsi="Times New Roman" w:cs="Times New Roman"/>
          <w:sz w:val="24"/>
          <w:szCs w:val="24"/>
        </w:rPr>
        <w:t xml:space="preserve">Pray for believers to be renewed in the joy of God’s salvation </w:t>
      </w:r>
      <w:r>
        <w:rPr>
          <w:rFonts w:ascii="Times New Roman" w:hAnsi="Times New Roman" w:cs="Times New Roman"/>
          <w:sz w:val="24"/>
          <w:szCs w:val="24"/>
        </w:rPr>
        <w:t>(</w:t>
      </w:r>
      <w:r w:rsidRPr="00322533">
        <w:rPr>
          <w:rFonts w:ascii="Times New Roman" w:hAnsi="Times New Roman" w:cs="Times New Roman"/>
          <w:sz w:val="24"/>
          <w:szCs w:val="24"/>
        </w:rPr>
        <w:t>Psalm 51:10-13</w:t>
      </w:r>
      <w:r>
        <w:rPr>
          <w:rFonts w:ascii="Times New Roman" w:hAnsi="Times New Roman" w:cs="Times New Roman"/>
          <w:sz w:val="24"/>
          <w:szCs w:val="24"/>
        </w:rPr>
        <w:t>).</w:t>
      </w:r>
    </w:p>
    <w:p w14:paraId="577C583A" w14:textId="77777777" w:rsidR="001A321C" w:rsidRPr="00322533" w:rsidRDefault="001A321C" w:rsidP="001A321C">
      <w:pPr>
        <w:pStyle w:val="ListParagraph"/>
        <w:numPr>
          <w:ilvl w:val="0"/>
          <w:numId w:val="26"/>
        </w:numPr>
        <w:rPr>
          <w:rFonts w:ascii="Times New Roman" w:hAnsi="Times New Roman" w:cs="Times New Roman"/>
          <w:sz w:val="24"/>
          <w:szCs w:val="24"/>
        </w:rPr>
      </w:pPr>
      <w:r w:rsidRPr="00322533">
        <w:rPr>
          <w:rFonts w:ascii="Times New Roman" w:hAnsi="Times New Roman" w:cs="Times New Roman"/>
          <w:sz w:val="24"/>
          <w:szCs w:val="24"/>
        </w:rPr>
        <w:t xml:space="preserve">Pray for believers to live a Christ-like character before the world </w:t>
      </w:r>
      <w:r>
        <w:rPr>
          <w:rFonts w:ascii="Times New Roman" w:hAnsi="Times New Roman" w:cs="Times New Roman"/>
          <w:sz w:val="24"/>
          <w:szCs w:val="24"/>
        </w:rPr>
        <w:t>(</w:t>
      </w:r>
      <w:r w:rsidRPr="00322533">
        <w:rPr>
          <w:rFonts w:ascii="Times New Roman" w:hAnsi="Times New Roman" w:cs="Times New Roman"/>
          <w:sz w:val="24"/>
          <w:szCs w:val="24"/>
        </w:rPr>
        <w:t>John 17:11</w:t>
      </w:r>
      <w:r>
        <w:rPr>
          <w:rFonts w:ascii="Times New Roman" w:hAnsi="Times New Roman" w:cs="Times New Roman"/>
          <w:sz w:val="24"/>
          <w:szCs w:val="24"/>
        </w:rPr>
        <w:t>).</w:t>
      </w:r>
    </w:p>
    <w:p w14:paraId="585195CA" w14:textId="77777777" w:rsidR="001A321C" w:rsidRPr="00322533" w:rsidRDefault="001A321C" w:rsidP="001A321C">
      <w:pPr>
        <w:pStyle w:val="ListParagraph"/>
        <w:numPr>
          <w:ilvl w:val="0"/>
          <w:numId w:val="26"/>
        </w:numPr>
        <w:rPr>
          <w:rFonts w:ascii="Times New Roman" w:hAnsi="Times New Roman" w:cs="Times New Roman"/>
          <w:sz w:val="24"/>
          <w:szCs w:val="24"/>
        </w:rPr>
      </w:pPr>
      <w:r w:rsidRPr="00322533">
        <w:rPr>
          <w:rFonts w:ascii="Times New Roman" w:hAnsi="Times New Roman" w:cs="Times New Roman"/>
          <w:sz w:val="24"/>
          <w:szCs w:val="24"/>
        </w:rPr>
        <w:t xml:space="preserve">Pray that Christians will experience the joy of Jesus in their lives </w:t>
      </w:r>
      <w:r>
        <w:rPr>
          <w:rFonts w:ascii="Times New Roman" w:hAnsi="Times New Roman" w:cs="Times New Roman"/>
          <w:sz w:val="24"/>
          <w:szCs w:val="24"/>
        </w:rPr>
        <w:t>(</w:t>
      </w:r>
      <w:r w:rsidRPr="00322533">
        <w:rPr>
          <w:rFonts w:ascii="Times New Roman" w:hAnsi="Times New Roman" w:cs="Times New Roman"/>
          <w:sz w:val="24"/>
          <w:szCs w:val="24"/>
        </w:rPr>
        <w:t>John 17: 13</w:t>
      </w:r>
      <w:r>
        <w:rPr>
          <w:rFonts w:ascii="Times New Roman" w:hAnsi="Times New Roman" w:cs="Times New Roman"/>
          <w:sz w:val="24"/>
          <w:szCs w:val="24"/>
        </w:rPr>
        <w:t>).</w:t>
      </w:r>
    </w:p>
    <w:p w14:paraId="4CEC55BA" w14:textId="77777777" w:rsidR="001A321C" w:rsidRPr="00322533" w:rsidRDefault="001A321C" w:rsidP="001A321C">
      <w:pPr>
        <w:pStyle w:val="ListParagraph"/>
        <w:numPr>
          <w:ilvl w:val="0"/>
          <w:numId w:val="26"/>
        </w:numPr>
        <w:rPr>
          <w:rFonts w:ascii="Times New Roman" w:hAnsi="Times New Roman" w:cs="Times New Roman"/>
          <w:sz w:val="24"/>
          <w:szCs w:val="24"/>
        </w:rPr>
      </w:pPr>
      <w:r w:rsidRPr="00322533">
        <w:rPr>
          <w:rFonts w:ascii="Times New Roman" w:hAnsi="Times New Roman" w:cs="Times New Roman"/>
          <w:sz w:val="24"/>
          <w:szCs w:val="24"/>
        </w:rPr>
        <w:t xml:space="preserve">Pray for divine protection from Satan </w:t>
      </w:r>
      <w:r>
        <w:rPr>
          <w:rFonts w:ascii="Times New Roman" w:hAnsi="Times New Roman" w:cs="Times New Roman"/>
          <w:sz w:val="24"/>
          <w:szCs w:val="24"/>
        </w:rPr>
        <w:t>(</w:t>
      </w:r>
      <w:r w:rsidRPr="00322533">
        <w:rPr>
          <w:rFonts w:ascii="Times New Roman" w:hAnsi="Times New Roman" w:cs="Times New Roman"/>
          <w:sz w:val="24"/>
          <w:szCs w:val="24"/>
        </w:rPr>
        <w:t>John 17:15</w:t>
      </w:r>
      <w:r>
        <w:rPr>
          <w:rFonts w:ascii="Times New Roman" w:hAnsi="Times New Roman" w:cs="Times New Roman"/>
          <w:sz w:val="24"/>
          <w:szCs w:val="24"/>
        </w:rPr>
        <w:t>).</w:t>
      </w:r>
    </w:p>
    <w:p w14:paraId="21A19744" w14:textId="77777777" w:rsidR="001A321C" w:rsidRPr="00322533" w:rsidRDefault="001A321C" w:rsidP="001A321C">
      <w:pPr>
        <w:pStyle w:val="ListParagraph"/>
        <w:numPr>
          <w:ilvl w:val="0"/>
          <w:numId w:val="26"/>
        </w:numPr>
        <w:rPr>
          <w:rFonts w:ascii="Times New Roman" w:hAnsi="Times New Roman" w:cs="Times New Roman"/>
          <w:sz w:val="24"/>
          <w:szCs w:val="24"/>
        </w:rPr>
      </w:pPr>
      <w:r w:rsidRPr="00322533">
        <w:rPr>
          <w:rFonts w:ascii="Times New Roman" w:hAnsi="Times New Roman" w:cs="Times New Roman"/>
          <w:sz w:val="24"/>
          <w:szCs w:val="24"/>
        </w:rPr>
        <w:t xml:space="preserve">Pray that believers will live set apart and holy lives in Christ </w:t>
      </w:r>
      <w:r>
        <w:rPr>
          <w:rFonts w:ascii="Times New Roman" w:hAnsi="Times New Roman" w:cs="Times New Roman"/>
          <w:sz w:val="24"/>
          <w:szCs w:val="24"/>
        </w:rPr>
        <w:t>(</w:t>
      </w:r>
      <w:r w:rsidRPr="00322533">
        <w:rPr>
          <w:rFonts w:ascii="Times New Roman" w:hAnsi="Times New Roman" w:cs="Times New Roman"/>
          <w:sz w:val="24"/>
          <w:szCs w:val="24"/>
        </w:rPr>
        <w:t>John 17:17</w:t>
      </w:r>
      <w:r>
        <w:rPr>
          <w:rFonts w:ascii="Times New Roman" w:hAnsi="Times New Roman" w:cs="Times New Roman"/>
          <w:sz w:val="24"/>
          <w:szCs w:val="24"/>
        </w:rPr>
        <w:t>).</w:t>
      </w:r>
    </w:p>
    <w:p w14:paraId="4F34C53F" w14:textId="77777777" w:rsidR="001A321C" w:rsidRPr="00322533" w:rsidRDefault="001A321C" w:rsidP="001A321C">
      <w:pPr>
        <w:pStyle w:val="ListParagraph"/>
        <w:numPr>
          <w:ilvl w:val="0"/>
          <w:numId w:val="26"/>
        </w:numPr>
        <w:rPr>
          <w:rFonts w:ascii="Times New Roman" w:hAnsi="Times New Roman" w:cs="Times New Roman"/>
          <w:sz w:val="24"/>
          <w:szCs w:val="24"/>
        </w:rPr>
      </w:pPr>
      <w:r w:rsidRPr="00322533">
        <w:rPr>
          <w:rFonts w:ascii="Times New Roman" w:hAnsi="Times New Roman" w:cs="Times New Roman"/>
          <w:sz w:val="24"/>
          <w:szCs w:val="24"/>
        </w:rPr>
        <w:t xml:space="preserve">Pray for Christians to be united in the mission and purpose of Christ </w:t>
      </w:r>
      <w:r>
        <w:rPr>
          <w:rFonts w:ascii="Times New Roman" w:hAnsi="Times New Roman" w:cs="Times New Roman"/>
          <w:sz w:val="24"/>
          <w:szCs w:val="24"/>
        </w:rPr>
        <w:t>(</w:t>
      </w:r>
      <w:r w:rsidRPr="00322533">
        <w:rPr>
          <w:rFonts w:ascii="Times New Roman" w:hAnsi="Times New Roman" w:cs="Times New Roman"/>
          <w:sz w:val="24"/>
          <w:szCs w:val="24"/>
        </w:rPr>
        <w:t>John 17: 20-21</w:t>
      </w:r>
      <w:r>
        <w:rPr>
          <w:rFonts w:ascii="Times New Roman" w:hAnsi="Times New Roman" w:cs="Times New Roman"/>
          <w:sz w:val="24"/>
          <w:szCs w:val="24"/>
        </w:rPr>
        <w:t>).</w:t>
      </w:r>
    </w:p>
    <w:p w14:paraId="367FEEE9" w14:textId="77777777" w:rsidR="001A321C" w:rsidRPr="00322533" w:rsidRDefault="001A321C" w:rsidP="001A321C">
      <w:pPr>
        <w:pStyle w:val="ListParagraph"/>
        <w:numPr>
          <w:ilvl w:val="0"/>
          <w:numId w:val="26"/>
        </w:numPr>
        <w:rPr>
          <w:rFonts w:ascii="Times New Roman" w:hAnsi="Times New Roman" w:cs="Times New Roman"/>
          <w:sz w:val="24"/>
          <w:szCs w:val="24"/>
        </w:rPr>
      </w:pPr>
      <w:r w:rsidRPr="00322533">
        <w:rPr>
          <w:rFonts w:ascii="Times New Roman" w:hAnsi="Times New Roman" w:cs="Times New Roman"/>
          <w:sz w:val="24"/>
          <w:szCs w:val="24"/>
        </w:rPr>
        <w:t xml:space="preserve">Pray that believers will join Christ in His redemptive work </w:t>
      </w:r>
      <w:r>
        <w:rPr>
          <w:rFonts w:ascii="Times New Roman" w:hAnsi="Times New Roman" w:cs="Times New Roman"/>
          <w:sz w:val="24"/>
          <w:szCs w:val="24"/>
        </w:rPr>
        <w:t>(</w:t>
      </w:r>
      <w:r w:rsidRPr="00322533">
        <w:rPr>
          <w:rFonts w:ascii="Times New Roman" w:hAnsi="Times New Roman" w:cs="Times New Roman"/>
          <w:sz w:val="24"/>
          <w:szCs w:val="24"/>
        </w:rPr>
        <w:t>John 17: 24</w:t>
      </w:r>
      <w:r>
        <w:rPr>
          <w:rFonts w:ascii="Times New Roman" w:hAnsi="Times New Roman" w:cs="Times New Roman"/>
          <w:sz w:val="24"/>
          <w:szCs w:val="24"/>
        </w:rPr>
        <w:t>).</w:t>
      </w:r>
    </w:p>
    <w:p w14:paraId="64FD1F22" w14:textId="77777777" w:rsidR="001A321C" w:rsidRDefault="001A321C" w:rsidP="001A321C">
      <w:pPr>
        <w:jc w:val="both"/>
        <w:rPr>
          <w:rFonts w:ascii="Times New Roman" w:hAnsi="Times New Roman" w:cs="Times New Roman"/>
          <w:sz w:val="18"/>
          <w:szCs w:val="18"/>
        </w:rPr>
      </w:pPr>
    </w:p>
    <w:p w14:paraId="5DA047EC" w14:textId="77777777" w:rsidR="001A321C" w:rsidRPr="00BF22A4" w:rsidRDefault="001A321C" w:rsidP="001A321C">
      <w:pPr>
        <w:jc w:val="both"/>
        <w:rPr>
          <w:rFonts w:ascii="Times New Roman" w:hAnsi="Times New Roman" w:cs="Times New Roman"/>
          <w:sz w:val="18"/>
          <w:szCs w:val="18"/>
        </w:rPr>
      </w:pPr>
      <w:r>
        <w:rPr>
          <w:rFonts w:ascii="Times New Roman" w:hAnsi="Times New Roman" w:cs="Times New Roman"/>
          <w:sz w:val="18"/>
          <w:szCs w:val="18"/>
        </w:rPr>
        <w:t xml:space="preserve">               </w:t>
      </w:r>
      <w:r w:rsidRPr="00BF22A4">
        <w:rPr>
          <w:rFonts w:ascii="Times New Roman" w:hAnsi="Times New Roman" w:cs="Times New Roman"/>
          <w:sz w:val="18"/>
          <w:szCs w:val="18"/>
        </w:rPr>
        <w:t>(Copied from “Prayer/empower Weekend Coordinator Leadership Guide, p. 9)</w:t>
      </w:r>
    </w:p>
    <w:p w14:paraId="68F40A24" w14:textId="77777777" w:rsidR="001A321C" w:rsidRDefault="001A321C" w:rsidP="001A321C">
      <w:pPr>
        <w:jc w:val="both"/>
        <w:rPr>
          <w:rFonts w:ascii="Times New Roman" w:hAnsi="Times New Roman" w:cs="Times New Roman"/>
          <w:sz w:val="24"/>
          <w:szCs w:val="24"/>
        </w:rPr>
      </w:pPr>
    </w:p>
    <w:p w14:paraId="7535E602" w14:textId="77777777" w:rsidR="001A321C" w:rsidRDefault="001A321C" w:rsidP="001A321C">
      <w:pPr>
        <w:jc w:val="both"/>
        <w:rPr>
          <w:rFonts w:ascii="Times New Roman" w:hAnsi="Times New Roman" w:cs="Times New Roman"/>
          <w:b/>
          <w:bCs/>
          <w:sz w:val="24"/>
          <w:szCs w:val="24"/>
        </w:rPr>
      </w:pPr>
      <w:r w:rsidRPr="00322533">
        <w:rPr>
          <w:rFonts w:ascii="Times New Roman" w:hAnsi="Times New Roman" w:cs="Times New Roman"/>
          <w:b/>
          <w:bCs/>
          <w:sz w:val="24"/>
          <w:szCs w:val="24"/>
        </w:rPr>
        <w:t>Praying for the Lost</w:t>
      </w:r>
    </w:p>
    <w:p w14:paraId="2FC5E040" w14:textId="77777777" w:rsidR="001A321C" w:rsidRPr="00DA0A11" w:rsidRDefault="001A321C" w:rsidP="001A321C">
      <w:pPr>
        <w:jc w:val="both"/>
        <w:rPr>
          <w:rFonts w:ascii="Times New Roman" w:hAnsi="Times New Roman" w:cs="Times New Roman"/>
          <w:sz w:val="16"/>
          <w:szCs w:val="16"/>
        </w:rPr>
      </w:pPr>
    </w:p>
    <w:p w14:paraId="5538C519" w14:textId="77777777" w:rsidR="001A321C" w:rsidRPr="00322533" w:rsidRDefault="001A321C" w:rsidP="001A321C">
      <w:pPr>
        <w:pStyle w:val="ListParagraph"/>
        <w:numPr>
          <w:ilvl w:val="0"/>
          <w:numId w:val="27"/>
        </w:numPr>
        <w:jc w:val="both"/>
        <w:rPr>
          <w:rFonts w:ascii="Times New Roman" w:hAnsi="Times New Roman" w:cs="Times New Roman"/>
          <w:sz w:val="24"/>
          <w:szCs w:val="24"/>
        </w:rPr>
      </w:pPr>
      <w:r w:rsidRPr="00322533">
        <w:rPr>
          <w:rFonts w:ascii="Times New Roman" w:hAnsi="Times New Roman" w:cs="Times New Roman"/>
          <w:sz w:val="24"/>
          <w:szCs w:val="24"/>
        </w:rPr>
        <w:t xml:space="preserve">Pray for receptive hearts </w:t>
      </w:r>
      <w:r>
        <w:rPr>
          <w:rFonts w:ascii="Times New Roman" w:hAnsi="Times New Roman" w:cs="Times New Roman"/>
          <w:sz w:val="24"/>
          <w:szCs w:val="24"/>
        </w:rPr>
        <w:t>(</w:t>
      </w:r>
      <w:r w:rsidRPr="00322533">
        <w:rPr>
          <w:rFonts w:ascii="Times New Roman" w:hAnsi="Times New Roman" w:cs="Times New Roman"/>
          <w:sz w:val="24"/>
          <w:szCs w:val="24"/>
        </w:rPr>
        <w:t>Luke 8:5-15</w:t>
      </w:r>
      <w:r>
        <w:rPr>
          <w:rFonts w:ascii="Times New Roman" w:hAnsi="Times New Roman" w:cs="Times New Roman"/>
          <w:sz w:val="24"/>
          <w:szCs w:val="24"/>
        </w:rPr>
        <w:t>).</w:t>
      </w:r>
    </w:p>
    <w:p w14:paraId="7DEE45B7" w14:textId="77777777" w:rsidR="001A321C" w:rsidRPr="00322533" w:rsidRDefault="001A321C" w:rsidP="001A321C">
      <w:pPr>
        <w:pStyle w:val="ListParagraph"/>
        <w:numPr>
          <w:ilvl w:val="0"/>
          <w:numId w:val="27"/>
        </w:numPr>
        <w:jc w:val="both"/>
        <w:rPr>
          <w:rFonts w:ascii="Times New Roman" w:hAnsi="Times New Roman" w:cs="Times New Roman"/>
          <w:sz w:val="24"/>
          <w:szCs w:val="24"/>
        </w:rPr>
      </w:pPr>
      <w:r w:rsidRPr="00322533">
        <w:rPr>
          <w:rFonts w:ascii="Times New Roman" w:hAnsi="Times New Roman" w:cs="Times New Roman"/>
          <w:sz w:val="24"/>
          <w:szCs w:val="24"/>
        </w:rPr>
        <w:t xml:space="preserve">Pray for their eyes and ears to be opened </w:t>
      </w:r>
      <w:r>
        <w:rPr>
          <w:rFonts w:ascii="Times New Roman" w:hAnsi="Times New Roman" w:cs="Times New Roman"/>
          <w:sz w:val="24"/>
          <w:szCs w:val="24"/>
        </w:rPr>
        <w:t>(</w:t>
      </w:r>
      <w:r w:rsidRPr="00322533">
        <w:rPr>
          <w:rFonts w:ascii="Times New Roman" w:hAnsi="Times New Roman" w:cs="Times New Roman"/>
          <w:sz w:val="24"/>
          <w:szCs w:val="24"/>
        </w:rPr>
        <w:t>Matt. 13:15</w:t>
      </w:r>
      <w:r>
        <w:rPr>
          <w:rFonts w:ascii="Times New Roman" w:hAnsi="Times New Roman" w:cs="Times New Roman"/>
          <w:sz w:val="24"/>
          <w:szCs w:val="24"/>
        </w:rPr>
        <w:t>;</w:t>
      </w:r>
      <w:r w:rsidRPr="00322533">
        <w:rPr>
          <w:rFonts w:ascii="Times New Roman" w:hAnsi="Times New Roman" w:cs="Times New Roman"/>
          <w:sz w:val="24"/>
          <w:szCs w:val="24"/>
        </w:rPr>
        <w:t xml:space="preserve"> 2 Cor. 4:3-4</w:t>
      </w:r>
      <w:r>
        <w:rPr>
          <w:rFonts w:ascii="Times New Roman" w:hAnsi="Times New Roman" w:cs="Times New Roman"/>
          <w:sz w:val="24"/>
          <w:szCs w:val="24"/>
        </w:rPr>
        <w:t>).</w:t>
      </w:r>
    </w:p>
    <w:p w14:paraId="38F5846D" w14:textId="77777777" w:rsidR="001A321C" w:rsidRPr="00322533" w:rsidRDefault="001A321C" w:rsidP="001A321C">
      <w:pPr>
        <w:pStyle w:val="ListParagraph"/>
        <w:numPr>
          <w:ilvl w:val="0"/>
          <w:numId w:val="27"/>
        </w:numPr>
        <w:jc w:val="both"/>
        <w:rPr>
          <w:rFonts w:ascii="Times New Roman" w:hAnsi="Times New Roman" w:cs="Times New Roman"/>
          <w:sz w:val="24"/>
          <w:szCs w:val="24"/>
        </w:rPr>
      </w:pPr>
      <w:r w:rsidRPr="00322533">
        <w:rPr>
          <w:rFonts w:ascii="Times New Roman" w:hAnsi="Times New Roman" w:cs="Times New Roman"/>
          <w:sz w:val="24"/>
          <w:szCs w:val="24"/>
        </w:rPr>
        <w:t xml:space="preserve">Pray for unbelievers to have and understand God’s attitude toward sin </w:t>
      </w:r>
      <w:r>
        <w:rPr>
          <w:rFonts w:ascii="Times New Roman" w:hAnsi="Times New Roman" w:cs="Times New Roman"/>
          <w:sz w:val="24"/>
          <w:szCs w:val="24"/>
        </w:rPr>
        <w:t>(</w:t>
      </w:r>
      <w:r w:rsidRPr="00322533">
        <w:rPr>
          <w:rFonts w:ascii="Times New Roman" w:hAnsi="Times New Roman" w:cs="Times New Roman"/>
          <w:sz w:val="24"/>
          <w:szCs w:val="24"/>
        </w:rPr>
        <w:t>John 16:8</w:t>
      </w:r>
      <w:r>
        <w:rPr>
          <w:rFonts w:ascii="Times New Roman" w:hAnsi="Times New Roman" w:cs="Times New Roman"/>
          <w:sz w:val="24"/>
          <w:szCs w:val="24"/>
        </w:rPr>
        <w:t>).</w:t>
      </w:r>
    </w:p>
    <w:p w14:paraId="3DE628AF" w14:textId="77777777" w:rsidR="001A321C" w:rsidRPr="00322533" w:rsidRDefault="001A321C" w:rsidP="001A321C">
      <w:pPr>
        <w:pStyle w:val="ListParagraph"/>
        <w:numPr>
          <w:ilvl w:val="0"/>
          <w:numId w:val="27"/>
        </w:numPr>
        <w:jc w:val="both"/>
        <w:rPr>
          <w:rFonts w:ascii="Times New Roman" w:hAnsi="Times New Roman" w:cs="Times New Roman"/>
          <w:sz w:val="24"/>
          <w:szCs w:val="24"/>
        </w:rPr>
      </w:pPr>
      <w:r w:rsidRPr="00322533">
        <w:rPr>
          <w:rFonts w:ascii="Times New Roman" w:hAnsi="Times New Roman" w:cs="Times New Roman"/>
          <w:sz w:val="24"/>
          <w:szCs w:val="24"/>
        </w:rPr>
        <w:t>Pray for the lost to be released from barriers and strongholds that hinder faith</w:t>
      </w:r>
    </w:p>
    <w:p w14:paraId="41B3884F" w14:textId="77777777" w:rsidR="001A321C" w:rsidRPr="009931F2" w:rsidRDefault="001A321C" w:rsidP="001A321C">
      <w:pPr>
        <w:ind w:left="720"/>
        <w:jc w:val="both"/>
        <w:rPr>
          <w:rFonts w:ascii="Times New Roman" w:hAnsi="Times New Roman" w:cs="Times New Roman"/>
          <w:sz w:val="24"/>
          <w:szCs w:val="24"/>
        </w:rPr>
      </w:pPr>
      <w:r>
        <w:rPr>
          <w:rFonts w:ascii="Times New Roman" w:hAnsi="Times New Roman" w:cs="Times New Roman"/>
          <w:sz w:val="24"/>
          <w:szCs w:val="24"/>
        </w:rPr>
        <w:t>(</w:t>
      </w:r>
      <w:r w:rsidRPr="009931F2">
        <w:rPr>
          <w:rFonts w:ascii="Times New Roman" w:hAnsi="Times New Roman" w:cs="Times New Roman"/>
          <w:sz w:val="24"/>
          <w:szCs w:val="24"/>
        </w:rPr>
        <w:t>2 Tim. 2:25-26</w:t>
      </w:r>
      <w:r>
        <w:rPr>
          <w:rFonts w:ascii="Times New Roman" w:hAnsi="Times New Roman" w:cs="Times New Roman"/>
          <w:sz w:val="24"/>
          <w:szCs w:val="24"/>
        </w:rPr>
        <w:t>).</w:t>
      </w:r>
    </w:p>
    <w:p w14:paraId="1F810429" w14:textId="77777777" w:rsidR="001A321C" w:rsidRPr="00322533" w:rsidRDefault="001A321C" w:rsidP="001A321C">
      <w:pPr>
        <w:pStyle w:val="ListParagraph"/>
        <w:numPr>
          <w:ilvl w:val="0"/>
          <w:numId w:val="27"/>
        </w:numPr>
        <w:jc w:val="both"/>
        <w:rPr>
          <w:rFonts w:ascii="Times New Roman" w:hAnsi="Times New Roman" w:cs="Times New Roman"/>
          <w:sz w:val="24"/>
          <w:szCs w:val="24"/>
        </w:rPr>
      </w:pPr>
      <w:r w:rsidRPr="00322533">
        <w:rPr>
          <w:rFonts w:ascii="Times New Roman" w:hAnsi="Times New Roman" w:cs="Times New Roman"/>
          <w:sz w:val="24"/>
          <w:szCs w:val="24"/>
        </w:rPr>
        <w:t xml:space="preserve">Pray for unbelievers to experience a transforming life in Christ </w:t>
      </w:r>
      <w:r>
        <w:rPr>
          <w:rFonts w:ascii="Times New Roman" w:hAnsi="Times New Roman" w:cs="Times New Roman"/>
          <w:sz w:val="24"/>
          <w:szCs w:val="24"/>
        </w:rPr>
        <w:t>(</w:t>
      </w:r>
      <w:r w:rsidRPr="00322533">
        <w:rPr>
          <w:rFonts w:ascii="Times New Roman" w:hAnsi="Times New Roman" w:cs="Times New Roman"/>
          <w:sz w:val="24"/>
          <w:szCs w:val="24"/>
        </w:rPr>
        <w:t>Rom. 12:1-2</w:t>
      </w:r>
      <w:r>
        <w:rPr>
          <w:rFonts w:ascii="Times New Roman" w:hAnsi="Times New Roman" w:cs="Times New Roman"/>
          <w:sz w:val="24"/>
          <w:szCs w:val="24"/>
        </w:rPr>
        <w:t>).</w:t>
      </w:r>
      <w:r w:rsidRPr="00322533">
        <w:rPr>
          <w:rFonts w:ascii="Times New Roman" w:hAnsi="Times New Roman" w:cs="Times New Roman"/>
          <w:sz w:val="24"/>
          <w:szCs w:val="24"/>
        </w:rPr>
        <w:t xml:space="preserve"> </w:t>
      </w:r>
    </w:p>
    <w:p w14:paraId="33895AFB" w14:textId="77777777" w:rsidR="001A321C" w:rsidRPr="00322533" w:rsidRDefault="001A321C" w:rsidP="001A321C">
      <w:pPr>
        <w:pStyle w:val="ListParagraph"/>
        <w:numPr>
          <w:ilvl w:val="0"/>
          <w:numId w:val="27"/>
        </w:numPr>
        <w:jc w:val="both"/>
        <w:rPr>
          <w:rFonts w:ascii="Times New Roman" w:hAnsi="Times New Roman" w:cs="Times New Roman"/>
          <w:sz w:val="24"/>
          <w:szCs w:val="24"/>
        </w:rPr>
      </w:pPr>
      <w:r w:rsidRPr="00322533">
        <w:rPr>
          <w:rFonts w:ascii="Times New Roman" w:hAnsi="Times New Roman" w:cs="Times New Roman"/>
          <w:sz w:val="24"/>
          <w:szCs w:val="24"/>
        </w:rPr>
        <w:t xml:space="preserve">Pray for Christian witnesses to be sent to share Christ with the lost </w:t>
      </w:r>
      <w:r>
        <w:rPr>
          <w:rFonts w:ascii="Times New Roman" w:hAnsi="Times New Roman" w:cs="Times New Roman"/>
          <w:sz w:val="24"/>
          <w:szCs w:val="24"/>
        </w:rPr>
        <w:t>(</w:t>
      </w:r>
      <w:r w:rsidRPr="00322533">
        <w:rPr>
          <w:rFonts w:ascii="Times New Roman" w:hAnsi="Times New Roman" w:cs="Times New Roman"/>
          <w:sz w:val="24"/>
          <w:szCs w:val="24"/>
        </w:rPr>
        <w:t>Matt. 9:35-38</w:t>
      </w:r>
      <w:r>
        <w:rPr>
          <w:rFonts w:ascii="Times New Roman" w:hAnsi="Times New Roman" w:cs="Times New Roman"/>
          <w:sz w:val="24"/>
          <w:szCs w:val="24"/>
        </w:rPr>
        <w:t>).</w:t>
      </w:r>
      <w:r w:rsidRPr="00322533">
        <w:rPr>
          <w:rFonts w:ascii="Times New Roman" w:hAnsi="Times New Roman" w:cs="Times New Roman"/>
          <w:sz w:val="24"/>
          <w:szCs w:val="24"/>
        </w:rPr>
        <w:t xml:space="preserve"> </w:t>
      </w:r>
    </w:p>
    <w:p w14:paraId="377430F7" w14:textId="77777777" w:rsidR="001A321C" w:rsidRDefault="001A321C" w:rsidP="001A321C">
      <w:pPr>
        <w:jc w:val="both"/>
        <w:rPr>
          <w:rFonts w:ascii="Times New Roman" w:hAnsi="Times New Roman" w:cs="Times New Roman"/>
          <w:sz w:val="18"/>
          <w:szCs w:val="18"/>
        </w:rPr>
      </w:pPr>
    </w:p>
    <w:p w14:paraId="7F874F24" w14:textId="77777777" w:rsidR="001A321C" w:rsidRPr="00BF22A4" w:rsidRDefault="001A321C" w:rsidP="001A321C">
      <w:pPr>
        <w:jc w:val="both"/>
        <w:rPr>
          <w:rFonts w:ascii="Times New Roman" w:hAnsi="Times New Roman" w:cs="Times New Roman"/>
          <w:sz w:val="18"/>
          <w:szCs w:val="18"/>
        </w:rPr>
      </w:pPr>
      <w:r>
        <w:rPr>
          <w:rFonts w:ascii="Times New Roman" w:hAnsi="Times New Roman" w:cs="Times New Roman"/>
          <w:sz w:val="18"/>
          <w:szCs w:val="18"/>
        </w:rPr>
        <w:t xml:space="preserve">                </w:t>
      </w:r>
      <w:r w:rsidRPr="00BF22A4">
        <w:rPr>
          <w:rFonts w:ascii="Times New Roman" w:hAnsi="Times New Roman" w:cs="Times New Roman"/>
          <w:sz w:val="18"/>
          <w:szCs w:val="18"/>
        </w:rPr>
        <w:t>(Copied from “Prayer/empower Weekend Coordinator Leadership Guide, p. 9)</w:t>
      </w:r>
    </w:p>
    <w:p w14:paraId="30DC86C1" w14:textId="617E7797" w:rsidR="001A321C" w:rsidRDefault="001A321C" w:rsidP="00D02535">
      <w:pPr>
        <w:rPr>
          <w:rFonts w:ascii="Times New Roman" w:hAnsi="Times New Roman" w:cs="Times New Roman"/>
          <w:sz w:val="24"/>
          <w:szCs w:val="24"/>
        </w:rPr>
      </w:pPr>
    </w:p>
    <w:p w14:paraId="4BBEBA0A" w14:textId="3A722086" w:rsidR="001A321C" w:rsidRDefault="001A321C" w:rsidP="00D02535">
      <w:pPr>
        <w:rPr>
          <w:rFonts w:ascii="Times New Roman" w:hAnsi="Times New Roman" w:cs="Times New Roman"/>
          <w:sz w:val="24"/>
          <w:szCs w:val="24"/>
        </w:rPr>
      </w:pPr>
    </w:p>
    <w:p w14:paraId="475675A4" w14:textId="5AEC00EC" w:rsidR="001A321C" w:rsidRDefault="001A321C" w:rsidP="00D02535">
      <w:pPr>
        <w:rPr>
          <w:rFonts w:ascii="Times New Roman" w:hAnsi="Times New Roman" w:cs="Times New Roman"/>
          <w:sz w:val="24"/>
          <w:szCs w:val="24"/>
        </w:rPr>
      </w:pPr>
    </w:p>
    <w:p w14:paraId="5F42CFF4" w14:textId="2130A6D9" w:rsidR="001A321C" w:rsidRDefault="001A321C" w:rsidP="00D02535">
      <w:pPr>
        <w:rPr>
          <w:rFonts w:ascii="Times New Roman" w:hAnsi="Times New Roman" w:cs="Times New Roman"/>
          <w:sz w:val="24"/>
          <w:szCs w:val="24"/>
        </w:rPr>
      </w:pPr>
    </w:p>
    <w:p w14:paraId="45FC3746" w14:textId="77777777" w:rsidR="00CE3509" w:rsidRDefault="00CE3509" w:rsidP="00D02535">
      <w:pPr>
        <w:rPr>
          <w:rFonts w:ascii="Times New Roman" w:hAnsi="Times New Roman" w:cs="Times New Roman"/>
          <w:sz w:val="24"/>
          <w:szCs w:val="24"/>
        </w:rPr>
      </w:pPr>
    </w:p>
    <w:p w14:paraId="71D4EE4A" w14:textId="10C67543" w:rsidR="001A321C" w:rsidRDefault="001A321C" w:rsidP="00D02535">
      <w:pPr>
        <w:rPr>
          <w:rFonts w:ascii="Times New Roman" w:hAnsi="Times New Roman" w:cs="Times New Roman"/>
          <w:sz w:val="24"/>
          <w:szCs w:val="24"/>
        </w:rPr>
      </w:pPr>
    </w:p>
    <w:p w14:paraId="4DD7E7C9" w14:textId="77777777" w:rsidR="001A321C" w:rsidRDefault="001A321C" w:rsidP="001A321C">
      <w:pPr>
        <w:jc w:val="center"/>
        <w:rPr>
          <w:rFonts w:ascii="Times New Roman" w:hAnsi="Times New Roman" w:cs="Times New Roman"/>
          <w:b/>
          <w:bCs/>
          <w:sz w:val="20"/>
          <w:szCs w:val="20"/>
        </w:rPr>
      </w:pPr>
      <w:r w:rsidRPr="005B2D24">
        <w:rPr>
          <w:rFonts w:ascii="Times New Roman" w:hAnsi="Times New Roman" w:cs="Times New Roman"/>
          <w:b/>
          <w:bCs/>
          <w:sz w:val="20"/>
          <w:szCs w:val="20"/>
        </w:rPr>
        <w:t>A ministry of Anson Baptist Association. Find out more on the web at:</w:t>
      </w:r>
    </w:p>
    <w:p w14:paraId="288D3FDE" w14:textId="77E147C7" w:rsidR="001A321C" w:rsidRDefault="00000000" w:rsidP="001A321C">
      <w:pPr>
        <w:jc w:val="center"/>
        <w:rPr>
          <w:rFonts w:ascii="Times New Roman" w:hAnsi="Times New Roman" w:cs="Times New Roman"/>
          <w:b/>
          <w:bCs/>
          <w:sz w:val="20"/>
          <w:szCs w:val="20"/>
        </w:rPr>
      </w:pPr>
      <w:hyperlink r:id="rId20" w:history="1">
        <w:r w:rsidR="001A321C" w:rsidRPr="005B2D24">
          <w:rPr>
            <w:rStyle w:val="Hyperlink"/>
            <w:rFonts w:ascii="Times New Roman" w:hAnsi="Times New Roman" w:cs="Times New Roman"/>
            <w:b/>
            <w:bCs/>
            <w:sz w:val="20"/>
            <w:szCs w:val="20"/>
          </w:rPr>
          <w:t>www.ansonbaptist.org</w:t>
        </w:r>
      </w:hyperlink>
      <w:r w:rsidR="001A321C" w:rsidRPr="005B2D24">
        <w:rPr>
          <w:rFonts w:ascii="Times New Roman" w:hAnsi="Times New Roman" w:cs="Times New Roman"/>
          <w:b/>
          <w:bCs/>
          <w:sz w:val="20"/>
          <w:szCs w:val="20"/>
        </w:rPr>
        <w:t xml:space="preserve">, email: </w:t>
      </w:r>
      <w:hyperlink r:id="rId21" w:history="1">
        <w:r w:rsidR="001A321C" w:rsidRPr="005B2D24">
          <w:rPr>
            <w:rStyle w:val="Hyperlink"/>
            <w:rFonts w:ascii="Times New Roman" w:hAnsi="Times New Roman" w:cs="Times New Roman"/>
            <w:b/>
            <w:bCs/>
            <w:sz w:val="20"/>
            <w:szCs w:val="20"/>
          </w:rPr>
          <w:t>ansonbaptist@yahoo.com</w:t>
        </w:r>
      </w:hyperlink>
      <w:r w:rsidR="001A321C" w:rsidRPr="005B2D24">
        <w:rPr>
          <w:rFonts w:ascii="Times New Roman" w:hAnsi="Times New Roman" w:cs="Times New Roman"/>
          <w:b/>
          <w:bCs/>
          <w:sz w:val="20"/>
          <w:szCs w:val="20"/>
        </w:rPr>
        <w:t xml:space="preserve"> or by phone at (704) 385-8102</w:t>
      </w:r>
    </w:p>
    <w:p w14:paraId="188B84D9" w14:textId="3B742D82" w:rsidR="00CE3509" w:rsidRDefault="00CE3509" w:rsidP="001A321C">
      <w:pPr>
        <w:jc w:val="center"/>
        <w:rPr>
          <w:rFonts w:ascii="Times New Roman" w:hAnsi="Times New Roman" w:cs="Times New Roman"/>
          <w:b/>
          <w:bCs/>
          <w:sz w:val="20"/>
          <w:szCs w:val="20"/>
        </w:rPr>
      </w:pPr>
    </w:p>
    <w:p w14:paraId="7302A24D" w14:textId="77777777" w:rsidR="00CE3509" w:rsidRDefault="00CE3509" w:rsidP="001A321C">
      <w:pPr>
        <w:jc w:val="center"/>
        <w:rPr>
          <w:rFonts w:ascii="Times New Roman" w:hAnsi="Times New Roman" w:cs="Times New Roman"/>
          <w:b/>
          <w:bCs/>
          <w:sz w:val="20"/>
          <w:szCs w:val="20"/>
        </w:rPr>
      </w:pPr>
    </w:p>
    <w:p w14:paraId="26F174FA" w14:textId="3892A0D4" w:rsidR="006066B2" w:rsidRDefault="006066B2" w:rsidP="001A321C">
      <w:pPr>
        <w:jc w:val="center"/>
        <w:rPr>
          <w:rFonts w:ascii="Times New Roman" w:hAnsi="Times New Roman" w:cs="Times New Roman"/>
          <w:b/>
          <w:bCs/>
          <w:sz w:val="20"/>
          <w:szCs w:val="20"/>
        </w:rPr>
      </w:pPr>
      <w:r>
        <w:rPr>
          <w:noProof/>
        </w:rPr>
        <w:lastRenderedPageBreak/>
        <mc:AlternateContent>
          <mc:Choice Requires="wps">
            <w:drawing>
              <wp:anchor distT="0" distB="0" distL="114300" distR="114300" simplePos="0" relativeHeight="251672576" behindDoc="0" locked="0" layoutInCell="1" allowOverlap="1" wp14:anchorId="1BE3DB01" wp14:editId="1B8991FC">
                <wp:simplePos x="0" y="0"/>
                <wp:positionH relativeFrom="column">
                  <wp:posOffset>847522</wp:posOffset>
                </wp:positionH>
                <wp:positionV relativeFrom="paragraph">
                  <wp:posOffset>-128905</wp:posOffset>
                </wp:positionV>
                <wp:extent cx="5162550" cy="1143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162550" cy="1143000"/>
                        </a:xfrm>
                        <a:prstGeom prst="rect">
                          <a:avLst/>
                        </a:prstGeom>
                        <a:noFill/>
                        <a:ln>
                          <a:noFill/>
                        </a:ln>
                      </wps:spPr>
                      <wps:txbx>
                        <w:txbxContent>
                          <w:p w14:paraId="147C9CED" w14:textId="77777777" w:rsidR="006066B2" w:rsidRPr="00A117F6" w:rsidRDefault="006066B2" w:rsidP="006066B2">
                            <w:pPr>
                              <w:jc w:val="center"/>
                              <w:rPr>
                                <w:rFonts w:ascii="Times New Roman" w:hAnsi="Times New Roman" w:cs="Times New Roman"/>
                                <w:b/>
                                <w:color w:val="0000CC"/>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117F6">
                              <w:rPr>
                                <w:rFonts w:ascii="Times New Roman" w:hAnsi="Times New Roman" w:cs="Times New Roman"/>
                                <w:b/>
                                <w:color w:val="0000CC"/>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Pray Anson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3DB01" id="Text Box 10" o:spid="_x0000_s1027" type="#_x0000_t202" style="position:absolute;left:0;text-align:left;margin-left:66.75pt;margin-top:-10.15pt;width:406.5pt;height:9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" filled="f" stroked="f">
                <v:textbox>
                  <w:txbxContent>
                    <w:p w14:paraId="147C9CED" w14:textId="77777777" w:rsidR="006066B2" w:rsidRPr="00A117F6" w:rsidRDefault="006066B2" w:rsidP="006066B2">
                      <w:pPr>
                        <w:jc w:val="center"/>
                        <w:rPr>
                          <w:rFonts w:ascii="Times New Roman" w:hAnsi="Times New Roman" w:cs="Times New Roman"/>
                          <w:b/>
                          <w:color w:val="0000CC"/>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117F6">
                        <w:rPr>
                          <w:rFonts w:ascii="Times New Roman" w:hAnsi="Times New Roman" w:cs="Times New Roman"/>
                          <w:b/>
                          <w:color w:val="0000CC"/>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Pray Anson</w:t>
                      </w:r>
                    </w:p>
                  </w:txbxContent>
                </v:textbox>
              </v:shape>
            </w:pict>
          </mc:Fallback>
        </mc:AlternateContent>
      </w:r>
    </w:p>
    <w:p w14:paraId="551B195C" w14:textId="0BA8CC58" w:rsidR="006066B2" w:rsidRDefault="006066B2" w:rsidP="001A321C">
      <w:pPr>
        <w:jc w:val="center"/>
        <w:rPr>
          <w:rFonts w:ascii="Times New Roman" w:hAnsi="Times New Roman" w:cs="Times New Roman"/>
          <w:b/>
          <w:bCs/>
          <w:sz w:val="20"/>
          <w:szCs w:val="20"/>
        </w:rPr>
      </w:pPr>
    </w:p>
    <w:p w14:paraId="65B4115A" w14:textId="77777777" w:rsidR="006066B2" w:rsidRDefault="006066B2" w:rsidP="001A321C">
      <w:pPr>
        <w:jc w:val="center"/>
        <w:rPr>
          <w:rFonts w:ascii="Times New Roman" w:hAnsi="Times New Roman" w:cs="Times New Roman"/>
          <w:b/>
          <w:bCs/>
          <w:sz w:val="20"/>
          <w:szCs w:val="20"/>
        </w:rPr>
      </w:pPr>
    </w:p>
    <w:p w14:paraId="1E48FF44" w14:textId="77777777" w:rsidR="006066B2" w:rsidRPr="00AA67FB" w:rsidRDefault="006066B2" w:rsidP="006066B2">
      <w:pPr>
        <w:rPr>
          <w:rFonts w:ascii="Times New Roman" w:hAnsi="Times New Roman" w:cs="Times New Roman"/>
          <w:b/>
          <w:bCs/>
          <w:sz w:val="28"/>
          <w:szCs w:val="28"/>
        </w:rPr>
      </w:pPr>
    </w:p>
    <w:p w14:paraId="71758813" w14:textId="70F315A7" w:rsidR="006066B2" w:rsidRDefault="006066B2" w:rsidP="006066B2">
      <w:pPr>
        <w:rPr>
          <w:rFonts w:ascii="Times New Roman" w:hAnsi="Times New Roman" w:cs="Times New Roman"/>
          <w:b/>
          <w:bCs/>
          <w:sz w:val="72"/>
          <w:szCs w:val="72"/>
        </w:rPr>
      </w:pPr>
    </w:p>
    <w:p w14:paraId="44F23FD5" w14:textId="3252CCD8" w:rsidR="006066B2" w:rsidRPr="00A117F6" w:rsidRDefault="006066B2" w:rsidP="006066B2">
      <w:pPr>
        <w:jc w:val="center"/>
        <w:rPr>
          <w:rFonts w:ascii="Times New Roman" w:hAnsi="Times New Roman" w:cs="Times New Roman"/>
          <w:b/>
          <w:bCs/>
          <w:sz w:val="24"/>
          <w:szCs w:val="24"/>
        </w:rPr>
      </w:pPr>
    </w:p>
    <w:p w14:paraId="1C879CD5" w14:textId="23243472" w:rsidR="006066B2" w:rsidRPr="00A117F6" w:rsidRDefault="006066B2" w:rsidP="006066B2">
      <w:pPr>
        <w:jc w:val="center"/>
        <w:rPr>
          <w:rFonts w:ascii="Times New Roman" w:hAnsi="Times New Roman" w:cs="Times New Roman"/>
          <w:b/>
          <w:bCs/>
          <w:sz w:val="52"/>
          <w:szCs w:val="52"/>
        </w:rPr>
      </w:pPr>
      <w:r w:rsidRPr="00A117F6">
        <w:rPr>
          <w:rFonts w:ascii="Times New Roman" w:hAnsi="Times New Roman" w:cs="Times New Roman"/>
          <w:b/>
          <w:bCs/>
          <w:sz w:val="72"/>
          <w:szCs w:val="72"/>
        </w:rPr>
        <w:t>April 1 – 30, 202</w:t>
      </w:r>
      <w:r w:rsidR="00EF362E">
        <w:rPr>
          <w:rFonts w:ascii="Times New Roman" w:hAnsi="Times New Roman" w:cs="Times New Roman"/>
          <w:b/>
          <w:bCs/>
          <w:sz w:val="72"/>
          <w:szCs w:val="72"/>
        </w:rPr>
        <w:t>3</w:t>
      </w:r>
    </w:p>
    <w:p w14:paraId="199851AD" w14:textId="77777777" w:rsidR="006066B2" w:rsidRDefault="006066B2" w:rsidP="006066B2">
      <w:pPr>
        <w:rPr>
          <w:rFonts w:ascii="Times New Roman" w:hAnsi="Times New Roman" w:cs="Times New Roman"/>
        </w:rPr>
      </w:pPr>
    </w:p>
    <w:p w14:paraId="03821977" w14:textId="77777777" w:rsidR="006066B2" w:rsidRPr="00AB0765" w:rsidRDefault="006066B2" w:rsidP="006066B2">
      <w:pPr>
        <w:rPr>
          <w:rFonts w:ascii="Times New Roman" w:hAnsi="Times New Roman" w:cs="Times New Roman"/>
        </w:rPr>
      </w:pPr>
    </w:p>
    <w:p w14:paraId="3117A5E0" w14:textId="77777777" w:rsidR="006066B2" w:rsidRPr="00267959" w:rsidRDefault="006066B2" w:rsidP="006066B2">
      <w:pPr>
        <w:rPr>
          <w:rFonts w:ascii="Times New Roman" w:hAnsi="Times New Roman" w:cs="Times New Roman"/>
          <w:sz w:val="28"/>
          <w:szCs w:val="28"/>
        </w:rPr>
      </w:pPr>
      <w:r w:rsidRPr="00AB0765">
        <w:rPr>
          <w:rFonts w:ascii="Times New Roman" w:hAnsi="Times New Roman" w:cs="Times New Roman"/>
          <w:noProof/>
        </w:rPr>
        <w:drawing>
          <wp:anchor distT="0" distB="0" distL="114300" distR="114300" simplePos="0" relativeHeight="251671552" behindDoc="0" locked="0" layoutInCell="1" allowOverlap="1" wp14:anchorId="5EE260E4" wp14:editId="680210FE">
            <wp:simplePos x="0" y="0"/>
            <wp:positionH relativeFrom="column">
              <wp:posOffset>2018286</wp:posOffset>
            </wp:positionH>
            <wp:positionV relativeFrom="paragraph">
              <wp:posOffset>81297</wp:posOffset>
            </wp:positionV>
            <wp:extent cx="2882348" cy="215587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2348" cy="21558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434C54" w14:textId="77777777" w:rsidR="006066B2" w:rsidRDefault="006066B2" w:rsidP="006066B2"/>
    <w:p w14:paraId="77D41711" w14:textId="77777777" w:rsidR="006066B2" w:rsidRDefault="006066B2" w:rsidP="006066B2"/>
    <w:p w14:paraId="1E85DE64" w14:textId="77777777" w:rsidR="006066B2" w:rsidRDefault="006066B2" w:rsidP="006066B2"/>
    <w:p w14:paraId="10B15582" w14:textId="77777777" w:rsidR="006066B2" w:rsidRDefault="006066B2" w:rsidP="006066B2"/>
    <w:p w14:paraId="7E2A1206" w14:textId="77777777" w:rsidR="006066B2" w:rsidRDefault="006066B2" w:rsidP="006066B2"/>
    <w:p w14:paraId="2F025A0E" w14:textId="77777777" w:rsidR="006066B2" w:rsidRDefault="006066B2" w:rsidP="006066B2"/>
    <w:p w14:paraId="084597E4" w14:textId="77777777" w:rsidR="006066B2" w:rsidRDefault="006066B2" w:rsidP="006066B2"/>
    <w:p w14:paraId="70E0C045" w14:textId="77777777" w:rsidR="006066B2" w:rsidRDefault="006066B2" w:rsidP="006066B2"/>
    <w:p w14:paraId="793D0AFA" w14:textId="77777777" w:rsidR="006066B2" w:rsidRDefault="006066B2" w:rsidP="006066B2"/>
    <w:p w14:paraId="35DB1906" w14:textId="77777777" w:rsidR="006066B2" w:rsidRDefault="006066B2" w:rsidP="006066B2"/>
    <w:p w14:paraId="315BCCED" w14:textId="77777777" w:rsidR="006066B2" w:rsidRDefault="006066B2" w:rsidP="006066B2"/>
    <w:p w14:paraId="29D18075" w14:textId="77777777" w:rsidR="006066B2" w:rsidRDefault="006066B2" w:rsidP="006066B2"/>
    <w:p w14:paraId="6539D29B" w14:textId="77777777" w:rsidR="006066B2" w:rsidRDefault="006066B2" w:rsidP="006066B2"/>
    <w:p w14:paraId="765176CC" w14:textId="77777777" w:rsidR="006066B2" w:rsidRDefault="006066B2" w:rsidP="006066B2"/>
    <w:p w14:paraId="2E475EEE" w14:textId="31905F10" w:rsidR="006066B2" w:rsidRDefault="006066B2" w:rsidP="006066B2">
      <w:pPr>
        <w:jc w:val="center"/>
        <w:rPr>
          <w:rFonts w:ascii="Times New Roman" w:hAnsi="Times New Roman" w:cs="Times New Roman"/>
          <w:b/>
          <w:bCs/>
          <w:sz w:val="36"/>
          <w:szCs w:val="36"/>
        </w:rPr>
      </w:pPr>
      <w:r w:rsidRPr="00A117F6">
        <w:rPr>
          <w:rFonts w:ascii="Times New Roman" w:hAnsi="Times New Roman" w:cs="Times New Roman"/>
          <w:b/>
          <w:bCs/>
          <w:sz w:val="36"/>
          <w:szCs w:val="36"/>
        </w:rPr>
        <w:t xml:space="preserve">“Therefore I exhort first of all that supplications, prayers, intercessions, and giving of thanks be made for all men”        </w:t>
      </w:r>
      <w:r>
        <w:rPr>
          <w:rFonts w:ascii="Times New Roman" w:hAnsi="Times New Roman" w:cs="Times New Roman"/>
          <w:b/>
          <w:bCs/>
          <w:sz w:val="36"/>
          <w:szCs w:val="36"/>
        </w:rPr>
        <w:t xml:space="preserve">          </w:t>
      </w:r>
      <w:r w:rsidRPr="00A117F6">
        <w:rPr>
          <w:rFonts w:ascii="Times New Roman" w:hAnsi="Times New Roman" w:cs="Times New Roman"/>
          <w:b/>
          <w:bCs/>
          <w:sz w:val="36"/>
          <w:szCs w:val="36"/>
        </w:rPr>
        <w:t xml:space="preserve">    (1 Timothy 2:1).</w:t>
      </w:r>
    </w:p>
    <w:p w14:paraId="03119CD1" w14:textId="4EA0F811" w:rsidR="006066B2" w:rsidRDefault="006066B2" w:rsidP="006066B2">
      <w:pPr>
        <w:jc w:val="center"/>
        <w:rPr>
          <w:rFonts w:ascii="Times New Roman" w:hAnsi="Times New Roman" w:cs="Times New Roman"/>
          <w:b/>
          <w:bCs/>
          <w:sz w:val="36"/>
          <w:szCs w:val="36"/>
        </w:rPr>
      </w:pPr>
    </w:p>
    <w:p w14:paraId="55B9B4EC" w14:textId="059470DD" w:rsidR="006066B2" w:rsidRPr="00A117F6" w:rsidRDefault="006066B2" w:rsidP="006066B2">
      <w:pPr>
        <w:jc w:val="center"/>
        <w:rPr>
          <w:b/>
          <w:bCs/>
          <w:sz w:val="32"/>
          <w:szCs w:val="32"/>
        </w:rPr>
      </w:pPr>
      <w:r>
        <w:rPr>
          <w:noProof/>
        </w:rPr>
        <w:drawing>
          <wp:anchor distT="0" distB="0" distL="114300" distR="114300" simplePos="0" relativeHeight="251673600" behindDoc="0" locked="0" layoutInCell="1" allowOverlap="1" wp14:anchorId="38A3AC72" wp14:editId="30DDBB5D">
            <wp:simplePos x="0" y="0"/>
            <wp:positionH relativeFrom="column">
              <wp:posOffset>1876858</wp:posOffset>
            </wp:positionH>
            <wp:positionV relativeFrom="paragraph">
              <wp:posOffset>64662</wp:posOffset>
            </wp:positionV>
            <wp:extent cx="3169920" cy="2393004"/>
            <wp:effectExtent l="0" t="0" r="0" b="7620"/>
            <wp:wrapNone/>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69920" cy="239300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05EA803" w14:textId="77777777" w:rsidR="006066B2" w:rsidRDefault="006066B2" w:rsidP="006066B2"/>
    <w:p w14:paraId="5A60699C" w14:textId="77777777" w:rsidR="006066B2" w:rsidRDefault="006066B2" w:rsidP="006066B2"/>
    <w:p w14:paraId="3FC05C70" w14:textId="77777777" w:rsidR="006066B2" w:rsidRDefault="006066B2" w:rsidP="006066B2"/>
    <w:p w14:paraId="51A71B90" w14:textId="77777777" w:rsidR="006066B2" w:rsidRDefault="006066B2" w:rsidP="006066B2"/>
    <w:p w14:paraId="12D94C37" w14:textId="77777777" w:rsidR="006066B2" w:rsidRDefault="006066B2" w:rsidP="006066B2"/>
    <w:p w14:paraId="354D98D9" w14:textId="77777777" w:rsidR="006066B2" w:rsidRDefault="006066B2" w:rsidP="006066B2"/>
    <w:p w14:paraId="7CED7F84" w14:textId="77777777" w:rsidR="006066B2" w:rsidRDefault="006066B2" w:rsidP="006066B2"/>
    <w:p w14:paraId="3E41DE1E" w14:textId="77777777" w:rsidR="006066B2" w:rsidRDefault="006066B2" w:rsidP="006066B2"/>
    <w:p w14:paraId="7FF305C7" w14:textId="77777777" w:rsidR="006066B2" w:rsidRDefault="006066B2" w:rsidP="006066B2"/>
    <w:p w14:paraId="29319E2D" w14:textId="77777777" w:rsidR="006066B2" w:rsidRDefault="006066B2" w:rsidP="006066B2">
      <w:pPr>
        <w:jc w:val="center"/>
      </w:pPr>
    </w:p>
    <w:p w14:paraId="6F8DF9FD" w14:textId="77777777" w:rsidR="006066B2" w:rsidRDefault="006066B2" w:rsidP="006066B2">
      <w:pPr>
        <w:jc w:val="center"/>
      </w:pPr>
    </w:p>
    <w:p w14:paraId="34BC505A" w14:textId="2D895BE1" w:rsidR="006066B2" w:rsidRDefault="006066B2" w:rsidP="006066B2">
      <w:pPr>
        <w:jc w:val="center"/>
      </w:pPr>
    </w:p>
    <w:p w14:paraId="09967F50" w14:textId="6D9ED8DB" w:rsidR="006066B2" w:rsidRDefault="006066B2" w:rsidP="006066B2">
      <w:pPr>
        <w:jc w:val="center"/>
      </w:pPr>
    </w:p>
    <w:p w14:paraId="4C764B90" w14:textId="77777777" w:rsidR="006066B2" w:rsidRDefault="006066B2" w:rsidP="006066B2">
      <w:pPr>
        <w:jc w:val="center"/>
      </w:pPr>
    </w:p>
    <w:p w14:paraId="376366D6" w14:textId="77777777" w:rsidR="006066B2" w:rsidRDefault="006066B2" w:rsidP="006066B2">
      <w:pPr>
        <w:jc w:val="center"/>
      </w:pPr>
    </w:p>
    <w:p w14:paraId="78887AE6" w14:textId="77777777" w:rsidR="00667DF0" w:rsidRDefault="00667DF0" w:rsidP="006066B2">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066B2" w:rsidRPr="005D3332">
        <w:rPr>
          <w:rFonts w:ascii="Times New Roman" w:hAnsi="Times New Roman" w:cs="Times New Roman"/>
          <w:b/>
          <w:bCs/>
          <w:sz w:val="24"/>
          <w:szCs w:val="24"/>
        </w:rPr>
        <w:t xml:space="preserve">Join our sister churches in praying for our great county during the month of April!  </w:t>
      </w:r>
    </w:p>
    <w:p w14:paraId="5932C022" w14:textId="752B4A3D" w:rsidR="00667DF0" w:rsidRDefault="00667DF0" w:rsidP="006066B2">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066B2" w:rsidRPr="005D3332">
        <w:rPr>
          <w:rFonts w:ascii="Times New Roman" w:hAnsi="Times New Roman" w:cs="Times New Roman"/>
          <w:b/>
          <w:bCs/>
          <w:sz w:val="24"/>
          <w:szCs w:val="24"/>
        </w:rPr>
        <w:t>Prayer helps to open the doors of the power of God to make a wonderful</w:t>
      </w:r>
    </w:p>
    <w:p w14:paraId="7B6CE6EC" w14:textId="18CBFC66" w:rsidR="006066B2" w:rsidRDefault="006066B2" w:rsidP="006066B2">
      <w:pPr>
        <w:jc w:val="center"/>
        <w:rPr>
          <w:rFonts w:ascii="Times New Roman" w:hAnsi="Times New Roman" w:cs="Times New Roman"/>
          <w:b/>
          <w:bCs/>
          <w:sz w:val="24"/>
          <w:szCs w:val="24"/>
        </w:rPr>
      </w:pPr>
      <w:r w:rsidRPr="005D3332">
        <w:rPr>
          <w:rFonts w:ascii="Times New Roman" w:hAnsi="Times New Roman" w:cs="Times New Roman"/>
          <w:b/>
          <w:bCs/>
          <w:sz w:val="24"/>
          <w:szCs w:val="24"/>
        </w:rPr>
        <w:t xml:space="preserve"> difference in lives of our family, friends and co-workers!  Let’s pray!</w:t>
      </w:r>
      <w:r>
        <w:rPr>
          <w:rFonts w:ascii="Times New Roman" w:hAnsi="Times New Roman" w:cs="Times New Roman"/>
          <w:b/>
          <w:bCs/>
          <w:sz w:val="24"/>
          <w:szCs w:val="24"/>
        </w:rPr>
        <w:t xml:space="preserve"> </w:t>
      </w:r>
    </w:p>
    <w:p w14:paraId="649EA0CE" w14:textId="4DB8D3E3" w:rsidR="00667DF0" w:rsidRPr="005D3332" w:rsidRDefault="00667DF0" w:rsidP="006066B2">
      <w:pPr>
        <w:jc w:val="center"/>
        <w:rPr>
          <w:rFonts w:ascii="Times New Roman" w:hAnsi="Times New Roman" w:cs="Times New Roman"/>
          <w:b/>
          <w:bCs/>
          <w:sz w:val="24"/>
          <w:szCs w:val="24"/>
        </w:rPr>
      </w:pPr>
      <w:r>
        <w:rPr>
          <w:noProof/>
        </w:rPr>
        <w:lastRenderedPageBreak/>
        <mc:AlternateContent>
          <mc:Choice Requires="wps">
            <w:drawing>
              <wp:anchor distT="0" distB="0" distL="114300" distR="114300" simplePos="0" relativeHeight="251675648" behindDoc="0" locked="0" layoutInCell="1" allowOverlap="1" wp14:anchorId="7164F95E" wp14:editId="3F56BEF4">
                <wp:simplePos x="0" y="0"/>
                <wp:positionH relativeFrom="column">
                  <wp:posOffset>832877</wp:posOffset>
                </wp:positionH>
                <wp:positionV relativeFrom="paragraph">
                  <wp:posOffset>46355</wp:posOffset>
                </wp:positionV>
                <wp:extent cx="5162550" cy="1143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162550" cy="1143000"/>
                        </a:xfrm>
                        <a:prstGeom prst="rect">
                          <a:avLst/>
                        </a:prstGeom>
                        <a:noFill/>
                        <a:ln>
                          <a:noFill/>
                        </a:ln>
                      </wps:spPr>
                      <wps:txbx>
                        <w:txbxContent>
                          <w:p w14:paraId="1633E7C4" w14:textId="77777777" w:rsidR="00667DF0" w:rsidRPr="00A117F6" w:rsidRDefault="00667DF0" w:rsidP="00667DF0">
                            <w:pPr>
                              <w:jc w:val="center"/>
                              <w:rPr>
                                <w:rFonts w:ascii="Times New Roman" w:hAnsi="Times New Roman" w:cs="Times New Roman"/>
                                <w:b/>
                                <w:color w:val="0000CC"/>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117F6">
                              <w:rPr>
                                <w:rFonts w:ascii="Times New Roman" w:hAnsi="Times New Roman" w:cs="Times New Roman"/>
                                <w:b/>
                                <w:color w:val="0000CC"/>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Pray Anson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4F95E" id="Text Box 13" o:spid="_x0000_s1028" type="#_x0000_t202" style="position:absolute;left:0;text-align:left;margin-left:65.6pt;margin-top:3.65pt;width:406.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" filled="f" stroked="f">
                <v:textbox>
                  <w:txbxContent>
                    <w:p w14:paraId="1633E7C4" w14:textId="77777777" w:rsidR="00667DF0" w:rsidRPr="00A117F6" w:rsidRDefault="00667DF0" w:rsidP="00667DF0">
                      <w:pPr>
                        <w:jc w:val="center"/>
                        <w:rPr>
                          <w:rFonts w:ascii="Times New Roman" w:hAnsi="Times New Roman" w:cs="Times New Roman"/>
                          <w:b/>
                          <w:color w:val="0000CC"/>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A117F6">
                        <w:rPr>
                          <w:rFonts w:ascii="Times New Roman" w:hAnsi="Times New Roman" w:cs="Times New Roman"/>
                          <w:b/>
                          <w:color w:val="0000CC"/>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Pray Anson</w:t>
                      </w:r>
                    </w:p>
                  </w:txbxContent>
                </v:textbox>
              </v:shape>
            </w:pict>
          </mc:Fallback>
        </mc:AlternateContent>
      </w:r>
    </w:p>
    <w:p w14:paraId="3739D9EA" w14:textId="4E4C8221" w:rsidR="006066B2" w:rsidRDefault="006066B2" w:rsidP="001A321C">
      <w:pPr>
        <w:jc w:val="center"/>
        <w:rPr>
          <w:rFonts w:ascii="Times New Roman" w:hAnsi="Times New Roman" w:cs="Times New Roman"/>
        </w:rPr>
      </w:pPr>
    </w:p>
    <w:p w14:paraId="68290A52" w14:textId="77777777" w:rsidR="00667DF0" w:rsidRDefault="00667DF0" w:rsidP="001A321C">
      <w:pPr>
        <w:jc w:val="center"/>
        <w:rPr>
          <w:rFonts w:ascii="Times New Roman" w:hAnsi="Times New Roman" w:cs="Times New Roman"/>
        </w:rPr>
      </w:pPr>
    </w:p>
    <w:p w14:paraId="2AF63C1D" w14:textId="436CFBE7" w:rsidR="00667DF0" w:rsidRDefault="00667DF0" w:rsidP="001A321C">
      <w:pPr>
        <w:jc w:val="center"/>
        <w:rPr>
          <w:rFonts w:ascii="Times New Roman" w:hAnsi="Times New Roman" w:cs="Times New Roman"/>
        </w:rPr>
      </w:pPr>
    </w:p>
    <w:p w14:paraId="47089ED1" w14:textId="30C17FDC" w:rsidR="00667DF0" w:rsidRDefault="00667DF0" w:rsidP="001A321C">
      <w:pPr>
        <w:jc w:val="center"/>
        <w:rPr>
          <w:rFonts w:ascii="Times New Roman" w:hAnsi="Times New Roman" w:cs="Times New Roman"/>
        </w:rPr>
      </w:pPr>
    </w:p>
    <w:p w14:paraId="52A5DF87" w14:textId="63F51F26" w:rsidR="00667DF0" w:rsidRDefault="00667DF0" w:rsidP="00667DF0">
      <w:pPr>
        <w:rPr>
          <w:rFonts w:ascii="Times New Roman" w:hAnsi="Times New Roman" w:cs="Times New Roman"/>
          <w:b/>
          <w:bCs/>
          <w:sz w:val="72"/>
          <w:szCs w:val="72"/>
        </w:rPr>
      </w:pPr>
    </w:p>
    <w:p w14:paraId="407D1A5B" w14:textId="17C1221F" w:rsidR="00667DF0" w:rsidRPr="00A117F6" w:rsidRDefault="00667DF0" w:rsidP="00667DF0">
      <w:pPr>
        <w:jc w:val="center"/>
        <w:rPr>
          <w:rFonts w:ascii="Times New Roman" w:hAnsi="Times New Roman" w:cs="Times New Roman"/>
          <w:b/>
          <w:bCs/>
          <w:sz w:val="24"/>
          <w:szCs w:val="24"/>
        </w:rPr>
      </w:pPr>
    </w:p>
    <w:p w14:paraId="1A68E682" w14:textId="7FF167F1" w:rsidR="00667DF0" w:rsidRPr="00A117F6" w:rsidRDefault="00667DF0" w:rsidP="00667DF0">
      <w:pPr>
        <w:jc w:val="center"/>
        <w:rPr>
          <w:rFonts w:ascii="Times New Roman" w:hAnsi="Times New Roman" w:cs="Times New Roman"/>
          <w:b/>
          <w:bCs/>
          <w:sz w:val="52"/>
          <w:szCs w:val="52"/>
        </w:rPr>
      </w:pPr>
      <w:r w:rsidRPr="00A117F6">
        <w:rPr>
          <w:rFonts w:ascii="Times New Roman" w:hAnsi="Times New Roman" w:cs="Times New Roman"/>
          <w:b/>
          <w:bCs/>
          <w:sz w:val="72"/>
          <w:szCs w:val="72"/>
        </w:rPr>
        <w:t>April 1 – 30, 202</w:t>
      </w:r>
      <w:r w:rsidR="00EF362E">
        <w:rPr>
          <w:rFonts w:ascii="Times New Roman" w:hAnsi="Times New Roman" w:cs="Times New Roman"/>
          <w:b/>
          <w:bCs/>
          <w:sz w:val="72"/>
          <w:szCs w:val="72"/>
        </w:rPr>
        <w:t>3</w:t>
      </w:r>
    </w:p>
    <w:p w14:paraId="455FCDB6" w14:textId="77777777" w:rsidR="00667DF0" w:rsidRDefault="00667DF0" w:rsidP="00667DF0">
      <w:pPr>
        <w:rPr>
          <w:rFonts w:ascii="Times New Roman" w:hAnsi="Times New Roman" w:cs="Times New Roman"/>
        </w:rPr>
      </w:pPr>
    </w:p>
    <w:p w14:paraId="076399B6" w14:textId="77777777" w:rsidR="00667DF0" w:rsidRPr="00AB0765" w:rsidRDefault="00667DF0" w:rsidP="00667DF0">
      <w:pPr>
        <w:rPr>
          <w:rFonts w:ascii="Times New Roman" w:hAnsi="Times New Roman" w:cs="Times New Roman"/>
        </w:rPr>
      </w:pPr>
      <w:r>
        <w:rPr>
          <w:noProof/>
        </w:rPr>
        <w:drawing>
          <wp:anchor distT="0" distB="0" distL="114300" distR="114300" simplePos="0" relativeHeight="251679744" behindDoc="0" locked="0" layoutInCell="1" allowOverlap="1" wp14:anchorId="553AA2E4" wp14:editId="50F57601">
            <wp:simplePos x="0" y="0"/>
            <wp:positionH relativeFrom="column">
              <wp:posOffset>1410038</wp:posOffset>
            </wp:positionH>
            <wp:positionV relativeFrom="paragraph">
              <wp:posOffset>132715</wp:posOffset>
            </wp:positionV>
            <wp:extent cx="3852153" cy="30866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852153" cy="3086650"/>
                    </a:xfrm>
                    <a:prstGeom prst="rect">
                      <a:avLst/>
                    </a:prstGeom>
                    <a:noFill/>
                    <a:ln>
                      <a:noFill/>
                    </a:ln>
                  </pic:spPr>
                </pic:pic>
              </a:graphicData>
            </a:graphic>
            <wp14:sizeRelH relativeFrom="margin">
              <wp14:pctWidth>0</wp14:pctWidth>
            </wp14:sizeRelH>
          </wp:anchor>
        </w:drawing>
      </w:r>
    </w:p>
    <w:p w14:paraId="130C7F63" w14:textId="77777777" w:rsidR="00667DF0" w:rsidRPr="00267959" w:rsidRDefault="00667DF0" w:rsidP="00667DF0">
      <w:pPr>
        <w:rPr>
          <w:rFonts w:ascii="Times New Roman" w:hAnsi="Times New Roman" w:cs="Times New Roman"/>
          <w:sz w:val="28"/>
          <w:szCs w:val="28"/>
        </w:rPr>
      </w:pPr>
    </w:p>
    <w:p w14:paraId="617FA924" w14:textId="77777777" w:rsidR="00667DF0" w:rsidRDefault="00667DF0" w:rsidP="00667DF0"/>
    <w:p w14:paraId="7988C269" w14:textId="77777777" w:rsidR="00667DF0" w:rsidRDefault="00667DF0" w:rsidP="00667DF0"/>
    <w:p w14:paraId="0E972B69" w14:textId="77777777" w:rsidR="00667DF0" w:rsidRDefault="00667DF0" w:rsidP="00667DF0"/>
    <w:p w14:paraId="586918F6" w14:textId="77777777" w:rsidR="00667DF0" w:rsidRDefault="00667DF0" w:rsidP="00667DF0"/>
    <w:p w14:paraId="52EF6996" w14:textId="77777777" w:rsidR="00667DF0" w:rsidRDefault="00667DF0" w:rsidP="00667DF0"/>
    <w:p w14:paraId="45B27FA0" w14:textId="77777777" w:rsidR="00667DF0" w:rsidRDefault="00667DF0" w:rsidP="00667DF0"/>
    <w:p w14:paraId="6BD6F8AF" w14:textId="77777777" w:rsidR="00667DF0" w:rsidRDefault="00667DF0" w:rsidP="00667DF0"/>
    <w:p w14:paraId="310F506E" w14:textId="77777777" w:rsidR="00667DF0" w:rsidRDefault="00667DF0" w:rsidP="00667DF0"/>
    <w:p w14:paraId="338D535E" w14:textId="77777777" w:rsidR="00667DF0" w:rsidRDefault="00667DF0" w:rsidP="00667DF0"/>
    <w:p w14:paraId="4FC41AF5" w14:textId="77777777" w:rsidR="00667DF0" w:rsidRDefault="00667DF0" w:rsidP="00667DF0"/>
    <w:p w14:paraId="314B12BB" w14:textId="77777777" w:rsidR="00667DF0" w:rsidRDefault="00667DF0" w:rsidP="00667DF0"/>
    <w:p w14:paraId="281A4EBA" w14:textId="77777777" w:rsidR="00667DF0" w:rsidRDefault="00667DF0" w:rsidP="00667DF0"/>
    <w:p w14:paraId="144AF14B" w14:textId="77777777" w:rsidR="00667DF0" w:rsidRDefault="00667DF0" w:rsidP="00667DF0"/>
    <w:p w14:paraId="1A1774CF" w14:textId="77777777" w:rsidR="00667DF0" w:rsidRDefault="00667DF0" w:rsidP="00667DF0"/>
    <w:p w14:paraId="10E8E346" w14:textId="77777777" w:rsidR="00667DF0" w:rsidRDefault="00667DF0" w:rsidP="00667DF0"/>
    <w:p w14:paraId="51639F23" w14:textId="77777777" w:rsidR="00667DF0" w:rsidRDefault="00667DF0" w:rsidP="00667DF0"/>
    <w:p w14:paraId="75DCF015" w14:textId="77777777" w:rsidR="00667DF0" w:rsidRDefault="00667DF0" w:rsidP="00667DF0"/>
    <w:p w14:paraId="37F344D3" w14:textId="77777777" w:rsidR="00667DF0" w:rsidRDefault="00667DF0" w:rsidP="00667DF0"/>
    <w:p w14:paraId="0AA41B69" w14:textId="77777777" w:rsidR="00667DF0" w:rsidRDefault="00667DF0" w:rsidP="00667DF0"/>
    <w:p w14:paraId="54BC4CEE" w14:textId="6468A858" w:rsidR="00667DF0" w:rsidRPr="00A117F6" w:rsidRDefault="00667DF0" w:rsidP="00667DF0">
      <w:pPr>
        <w:jc w:val="center"/>
        <w:rPr>
          <w:b/>
          <w:bCs/>
          <w:sz w:val="32"/>
          <w:szCs w:val="32"/>
        </w:rPr>
      </w:pPr>
      <w:r w:rsidRPr="00A117F6">
        <w:rPr>
          <w:rFonts w:ascii="Times New Roman" w:hAnsi="Times New Roman" w:cs="Times New Roman"/>
          <w:b/>
          <w:bCs/>
          <w:sz w:val="36"/>
          <w:szCs w:val="36"/>
        </w:rPr>
        <w:t xml:space="preserve">“Therefore I exhort first of all that supplications, prayers, intercessions, and giving of thanks be made for all men”           </w:t>
      </w:r>
      <w:r w:rsidR="008E2BAE">
        <w:rPr>
          <w:rFonts w:ascii="Times New Roman" w:hAnsi="Times New Roman" w:cs="Times New Roman"/>
          <w:b/>
          <w:bCs/>
          <w:sz w:val="36"/>
          <w:szCs w:val="36"/>
        </w:rPr>
        <w:t xml:space="preserve">          </w:t>
      </w:r>
      <w:r w:rsidRPr="00A117F6">
        <w:rPr>
          <w:rFonts w:ascii="Times New Roman" w:hAnsi="Times New Roman" w:cs="Times New Roman"/>
          <w:b/>
          <w:bCs/>
          <w:sz w:val="36"/>
          <w:szCs w:val="36"/>
        </w:rPr>
        <w:t xml:space="preserve"> (1 Timothy 2:1).</w:t>
      </w:r>
    </w:p>
    <w:p w14:paraId="56E032BB" w14:textId="77777777" w:rsidR="00667DF0" w:rsidRDefault="00667DF0" w:rsidP="00667DF0">
      <w:r>
        <w:rPr>
          <w:noProof/>
        </w:rPr>
        <w:drawing>
          <wp:anchor distT="0" distB="0" distL="114300" distR="114300" simplePos="0" relativeHeight="251676672" behindDoc="0" locked="0" layoutInCell="1" allowOverlap="1" wp14:anchorId="0A1CA4C9" wp14:editId="039AD327">
            <wp:simplePos x="0" y="0"/>
            <wp:positionH relativeFrom="column">
              <wp:posOffset>2524125</wp:posOffset>
            </wp:positionH>
            <wp:positionV relativeFrom="paragraph">
              <wp:posOffset>139065</wp:posOffset>
            </wp:positionV>
            <wp:extent cx="1713760" cy="1592552"/>
            <wp:effectExtent l="0" t="0" r="1270"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3760" cy="159255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071BD4" w14:textId="77777777" w:rsidR="00667DF0" w:rsidRDefault="00667DF0" w:rsidP="00667DF0"/>
    <w:p w14:paraId="15C38370" w14:textId="77777777" w:rsidR="00667DF0" w:rsidRDefault="00667DF0" w:rsidP="00667DF0"/>
    <w:p w14:paraId="08961710" w14:textId="77777777" w:rsidR="00667DF0" w:rsidRDefault="00667DF0" w:rsidP="00667DF0">
      <w:r>
        <w:rPr>
          <w:noProof/>
        </w:rPr>
        <w:drawing>
          <wp:anchor distT="0" distB="0" distL="114300" distR="114300" simplePos="0" relativeHeight="251678720" behindDoc="0" locked="0" layoutInCell="1" allowOverlap="1" wp14:anchorId="478D3ABF" wp14:editId="5AB48BF3">
            <wp:simplePos x="0" y="0"/>
            <wp:positionH relativeFrom="column">
              <wp:posOffset>5700395</wp:posOffset>
            </wp:positionH>
            <wp:positionV relativeFrom="paragraph">
              <wp:posOffset>87793</wp:posOffset>
            </wp:positionV>
            <wp:extent cx="681015" cy="1013736"/>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1015" cy="101373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7696" behindDoc="0" locked="0" layoutInCell="1" allowOverlap="1" wp14:anchorId="599D188F" wp14:editId="7AC40DA6">
            <wp:simplePos x="0" y="0"/>
            <wp:positionH relativeFrom="column">
              <wp:posOffset>198783</wp:posOffset>
            </wp:positionH>
            <wp:positionV relativeFrom="paragraph">
              <wp:posOffset>167584</wp:posOffset>
            </wp:positionV>
            <wp:extent cx="627806" cy="934531"/>
            <wp:effectExtent l="0" t="0" r="127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9532" cy="93710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0FF7D35" w14:textId="77777777" w:rsidR="00667DF0" w:rsidRDefault="00667DF0" w:rsidP="00667DF0"/>
    <w:p w14:paraId="64731D2A" w14:textId="77777777" w:rsidR="00667DF0" w:rsidRDefault="00667DF0" w:rsidP="00667DF0"/>
    <w:p w14:paraId="2F32B5F8" w14:textId="77777777" w:rsidR="00667DF0" w:rsidRDefault="00667DF0" w:rsidP="00667DF0"/>
    <w:p w14:paraId="477BA4A3" w14:textId="77777777" w:rsidR="00667DF0" w:rsidRDefault="00667DF0" w:rsidP="00667DF0"/>
    <w:p w14:paraId="6D67EE3C" w14:textId="73BCDB6D" w:rsidR="00667DF0" w:rsidRDefault="00667DF0" w:rsidP="00667DF0">
      <w:pPr>
        <w:jc w:val="center"/>
      </w:pPr>
    </w:p>
    <w:p w14:paraId="2F3AE759" w14:textId="77777777" w:rsidR="00667DF0" w:rsidRDefault="00667DF0" w:rsidP="00667DF0">
      <w:pPr>
        <w:jc w:val="center"/>
      </w:pPr>
    </w:p>
    <w:p w14:paraId="472B58A6" w14:textId="77777777" w:rsidR="00667DF0" w:rsidRDefault="00667DF0" w:rsidP="00667DF0">
      <w:pPr>
        <w:jc w:val="center"/>
      </w:pPr>
    </w:p>
    <w:p w14:paraId="64F4C506" w14:textId="77777777" w:rsidR="00667DF0" w:rsidRDefault="00667DF0" w:rsidP="00667DF0">
      <w:pPr>
        <w:jc w:val="center"/>
      </w:pPr>
    </w:p>
    <w:p w14:paraId="413F5116" w14:textId="77777777" w:rsidR="008E2BAE" w:rsidRDefault="00667DF0" w:rsidP="00667DF0">
      <w:pPr>
        <w:jc w:val="center"/>
        <w:rPr>
          <w:rFonts w:ascii="Times New Roman" w:hAnsi="Times New Roman" w:cs="Times New Roman"/>
          <w:b/>
          <w:bCs/>
          <w:sz w:val="24"/>
          <w:szCs w:val="24"/>
        </w:rPr>
      </w:pPr>
      <w:r w:rsidRPr="005D3332">
        <w:rPr>
          <w:rFonts w:ascii="Times New Roman" w:hAnsi="Times New Roman" w:cs="Times New Roman"/>
          <w:b/>
          <w:bCs/>
          <w:sz w:val="24"/>
          <w:szCs w:val="24"/>
        </w:rPr>
        <w:t xml:space="preserve">Join our sister churches in praying for our great county during the month of April!  </w:t>
      </w:r>
    </w:p>
    <w:p w14:paraId="3F5C17EC" w14:textId="77777777" w:rsidR="008E2BAE" w:rsidRDefault="00667DF0" w:rsidP="00667DF0">
      <w:pPr>
        <w:jc w:val="center"/>
        <w:rPr>
          <w:rFonts w:ascii="Times New Roman" w:hAnsi="Times New Roman" w:cs="Times New Roman"/>
          <w:b/>
          <w:bCs/>
          <w:sz w:val="24"/>
          <w:szCs w:val="24"/>
        </w:rPr>
      </w:pPr>
      <w:r w:rsidRPr="005D3332">
        <w:rPr>
          <w:rFonts w:ascii="Times New Roman" w:hAnsi="Times New Roman" w:cs="Times New Roman"/>
          <w:b/>
          <w:bCs/>
          <w:sz w:val="24"/>
          <w:szCs w:val="24"/>
        </w:rPr>
        <w:t xml:space="preserve">Prayer helps to open the doors of the power of God to make a wonderful </w:t>
      </w:r>
    </w:p>
    <w:p w14:paraId="2B66FBC2" w14:textId="069E526A" w:rsidR="00667DF0" w:rsidRDefault="00667DF0" w:rsidP="00667DF0">
      <w:pPr>
        <w:jc w:val="center"/>
        <w:rPr>
          <w:rFonts w:ascii="Times New Roman" w:hAnsi="Times New Roman" w:cs="Times New Roman"/>
          <w:b/>
          <w:bCs/>
          <w:sz w:val="24"/>
          <w:szCs w:val="24"/>
        </w:rPr>
      </w:pPr>
      <w:r w:rsidRPr="005D3332">
        <w:rPr>
          <w:rFonts w:ascii="Times New Roman" w:hAnsi="Times New Roman" w:cs="Times New Roman"/>
          <w:b/>
          <w:bCs/>
          <w:sz w:val="24"/>
          <w:szCs w:val="24"/>
        </w:rPr>
        <w:t>difference in lives of our family, friends and co-workers!  Let’s pray!</w:t>
      </w:r>
      <w:r>
        <w:rPr>
          <w:rFonts w:ascii="Times New Roman" w:hAnsi="Times New Roman" w:cs="Times New Roman"/>
          <w:b/>
          <w:bCs/>
          <w:sz w:val="24"/>
          <w:szCs w:val="24"/>
        </w:rPr>
        <w:t xml:space="preserve">  </w:t>
      </w:r>
    </w:p>
    <w:p w14:paraId="02CC5CC4" w14:textId="77777777" w:rsidR="00EF666F" w:rsidRDefault="00EF666F" w:rsidP="00667DF0">
      <w:pPr>
        <w:jc w:val="center"/>
        <w:rPr>
          <w:rFonts w:ascii="Times New Roman" w:hAnsi="Times New Roman" w:cs="Times New Roman"/>
          <w:b/>
          <w:bCs/>
          <w:sz w:val="24"/>
          <w:szCs w:val="24"/>
        </w:rPr>
      </w:pPr>
    </w:p>
    <w:p w14:paraId="5E4ECCF7" w14:textId="48DC1A2F" w:rsidR="00B33342" w:rsidRDefault="00B33342" w:rsidP="00667DF0">
      <w:pPr>
        <w:jc w:val="center"/>
        <w:rPr>
          <w:rFonts w:ascii="Times New Roman" w:hAnsi="Times New Roman" w:cs="Times New Roman"/>
          <w:b/>
          <w:bCs/>
          <w:sz w:val="24"/>
          <w:szCs w:val="24"/>
        </w:rPr>
      </w:pPr>
      <w:r>
        <w:rPr>
          <w:noProof/>
        </w:rPr>
        <mc:AlternateContent>
          <mc:Choice Requires="wps">
            <w:drawing>
              <wp:anchor distT="0" distB="0" distL="114300" distR="114300" simplePos="0" relativeHeight="251681792" behindDoc="0" locked="0" layoutInCell="1" allowOverlap="1" wp14:anchorId="390182BE" wp14:editId="054CB320">
                <wp:simplePos x="0" y="0"/>
                <wp:positionH relativeFrom="column">
                  <wp:posOffset>838200</wp:posOffset>
                </wp:positionH>
                <wp:positionV relativeFrom="paragraph">
                  <wp:posOffset>-245745</wp:posOffset>
                </wp:positionV>
                <wp:extent cx="5162550" cy="11430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62550" cy="1143000"/>
                        </a:xfrm>
                        <a:prstGeom prst="rect">
                          <a:avLst/>
                        </a:prstGeom>
                        <a:noFill/>
                        <a:ln>
                          <a:noFill/>
                        </a:ln>
                      </wps:spPr>
                      <wps:txbx>
                        <w:txbxContent>
                          <w:p w14:paraId="341D08B6" w14:textId="77777777" w:rsidR="00B33342" w:rsidRPr="009C5A49" w:rsidRDefault="00B33342" w:rsidP="00B33342">
                            <w:pPr>
                              <w:jc w:val="center"/>
                              <w:rPr>
                                <w:rFonts w:ascii="Times New Roman" w:hAnsi="Times New Roman" w:cs="Times New Roman"/>
                                <w:b/>
                                <w:color w:val="7030A0"/>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C5A49">
                              <w:rPr>
                                <w:rFonts w:ascii="Times New Roman" w:hAnsi="Times New Roman" w:cs="Times New Roman"/>
                                <w:b/>
                                <w:color w:val="7030A0"/>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Pray Anson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182BE" id="Text Box 18" o:spid="_x0000_s1029" type="#_x0000_t202" style="position:absolute;left:0;text-align:left;margin-left:66pt;margin-top:-19.35pt;width:406.5pt;height:9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" filled="f" stroked="f">
                <v:textbox>
                  <w:txbxContent>
                    <w:p w14:paraId="341D08B6" w14:textId="77777777" w:rsidR="00B33342" w:rsidRPr="009C5A49" w:rsidRDefault="00B33342" w:rsidP="00B33342">
                      <w:pPr>
                        <w:jc w:val="center"/>
                        <w:rPr>
                          <w:rFonts w:ascii="Times New Roman" w:hAnsi="Times New Roman" w:cs="Times New Roman"/>
                          <w:b/>
                          <w:color w:val="7030A0"/>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9C5A49">
                        <w:rPr>
                          <w:rFonts w:ascii="Times New Roman" w:hAnsi="Times New Roman" w:cs="Times New Roman"/>
                          <w:b/>
                          <w:color w:val="7030A0"/>
                          <w:sz w:val="144"/>
                          <w:szCs w:val="1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Pray Anson</w:t>
                      </w:r>
                    </w:p>
                  </w:txbxContent>
                </v:textbox>
              </v:shape>
            </w:pict>
          </mc:Fallback>
        </mc:AlternateContent>
      </w:r>
    </w:p>
    <w:p w14:paraId="54453122" w14:textId="7D7AD85D" w:rsidR="00B33342" w:rsidRDefault="00B33342" w:rsidP="00667DF0">
      <w:pPr>
        <w:jc w:val="center"/>
        <w:rPr>
          <w:rFonts w:ascii="Times New Roman" w:hAnsi="Times New Roman" w:cs="Times New Roman"/>
          <w:b/>
          <w:bCs/>
          <w:sz w:val="24"/>
          <w:szCs w:val="24"/>
        </w:rPr>
      </w:pPr>
    </w:p>
    <w:p w14:paraId="6CCB6104" w14:textId="77777777" w:rsidR="00B33342" w:rsidRDefault="00B33342" w:rsidP="00667DF0">
      <w:pPr>
        <w:jc w:val="center"/>
        <w:rPr>
          <w:rFonts w:ascii="Times New Roman" w:hAnsi="Times New Roman" w:cs="Times New Roman"/>
          <w:b/>
          <w:bCs/>
          <w:sz w:val="24"/>
          <w:szCs w:val="24"/>
        </w:rPr>
      </w:pPr>
    </w:p>
    <w:p w14:paraId="3F2632C5" w14:textId="708C13AF" w:rsidR="00B33342" w:rsidRDefault="00B33342" w:rsidP="00B33342">
      <w:pPr>
        <w:rPr>
          <w:rFonts w:ascii="Times New Roman" w:hAnsi="Times New Roman" w:cs="Times New Roman"/>
          <w:b/>
          <w:bCs/>
          <w:sz w:val="72"/>
          <w:szCs w:val="72"/>
        </w:rPr>
      </w:pPr>
    </w:p>
    <w:p w14:paraId="37769279" w14:textId="3EE54F6C" w:rsidR="00B33342" w:rsidRDefault="00B33342" w:rsidP="00B33342">
      <w:pPr>
        <w:jc w:val="center"/>
        <w:rPr>
          <w:rFonts w:ascii="Times New Roman" w:hAnsi="Times New Roman" w:cs="Times New Roman"/>
          <w:b/>
          <w:bCs/>
          <w:sz w:val="24"/>
          <w:szCs w:val="24"/>
        </w:rPr>
      </w:pPr>
    </w:p>
    <w:p w14:paraId="5ADDFCCE" w14:textId="77777777" w:rsidR="00B33342" w:rsidRDefault="00B33342" w:rsidP="00B33342">
      <w:pPr>
        <w:jc w:val="center"/>
        <w:rPr>
          <w:rFonts w:ascii="Times New Roman" w:hAnsi="Times New Roman" w:cs="Times New Roman"/>
          <w:b/>
          <w:bCs/>
          <w:sz w:val="24"/>
          <w:szCs w:val="24"/>
        </w:rPr>
      </w:pPr>
      <w:r>
        <w:rPr>
          <w:noProof/>
        </w:rPr>
        <w:drawing>
          <wp:inline distT="0" distB="0" distL="0" distR="0" wp14:anchorId="790A0601" wp14:editId="1095565E">
            <wp:extent cx="5843905" cy="4154805"/>
            <wp:effectExtent l="0" t="0" r="444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43905" cy="4154805"/>
                    </a:xfrm>
                    <a:prstGeom prst="rect">
                      <a:avLst/>
                    </a:prstGeom>
                    <a:noFill/>
                    <a:ln>
                      <a:noFill/>
                    </a:ln>
                  </pic:spPr>
                </pic:pic>
              </a:graphicData>
            </a:graphic>
          </wp:inline>
        </w:drawing>
      </w:r>
    </w:p>
    <w:p w14:paraId="1138444E" w14:textId="79D5F009" w:rsidR="00B33342" w:rsidRDefault="00B33342" w:rsidP="00B33342">
      <w:pPr>
        <w:jc w:val="center"/>
        <w:rPr>
          <w:rFonts w:ascii="Times New Roman" w:hAnsi="Times New Roman" w:cs="Times New Roman"/>
          <w:b/>
          <w:bCs/>
          <w:sz w:val="24"/>
          <w:szCs w:val="24"/>
        </w:rPr>
      </w:pPr>
    </w:p>
    <w:p w14:paraId="1F6689B3" w14:textId="77777777" w:rsidR="00B33342" w:rsidRDefault="00B33342" w:rsidP="00B33342">
      <w:pPr>
        <w:jc w:val="center"/>
        <w:rPr>
          <w:rFonts w:ascii="Times New Roman" w:hAnsi="Times New Roman" w:cs="Times New Roman"/>
          <w:b/>
          <w:bCs/>
          <w:sz w:val="24"/>
          <w:szCs w:val="24"/>
        </w:rPr>
      </w:pPr>
    </w:p>
    <w:p w14:paraId="36A1132B" w14:textId="49E5A8CC" w:rsidR="00B33342" w:rsidRPr="00A117F6" w:rsidRDefault="00F44410" w:rsidP="00B33342">
      <w:pPr>
        <w:jc w:val="center"/>
        <w:rPr>
          <w:rFonts w:ascii="Times New Roman" w:hAnsi="Times New Roman" w:cs="Times New Roman"/>
          <w:b/>
          <w:bCs/>
          <w:sz w:val="52"/>
          <w:szCs w:val="52"/>
        </w:rPr>
      </w:pPr>
      <w:r>
        <w:rPr>
          <w:rFonts w:ascii="Times New Roman" w:hAnsi="Times New Roman" w:cs="Times New Roman"/>
          <w:b/>
          <w:bCs/>
          <w:sz w:val="72"/>
          <w:szCs w:val="72"/>
        </w:rPr>
        <w:t>Date</w:t>
      </w:r>
    </w:p>
    <w:p w14:paraId="5C692040" w14:textId="77777777" w:rsidR="00B33342" w:rsidRDefault="00B33342" w:rsidP="00B33342">
      <w:pPr>
        <w:rPr>
          <w:rFonts w:ascii="Times New Roman" w:hAnsi="Times New Roman" w:cs="Times New Roman"/>
        </w:rPr>
      </w:pPr>
    </w:p>
    <w:p w14:paraId="480729F7" w14:textId="77777777" w:rsidR="00B33342" w:rsidRDefault="00B33342" w:rsidP="00B33342">
      <w:pPr>
        <w:rPr>
          <w:rFonts w:ascii="Times New Roman" w:hAnsi="Times New Roman" w:cs="Times New Roman"/>
        </w:rPr>
      </w:pPr>
    </w:p>
    <w:p w14:paraId="55E1C617" w14:textId="77777777" w:rsidR="00B33342" w:rsidRPr="00AB0765" w:rsidRDefault="00B33342" w:rsidP="00B33342">
      <w:pPr>
        <w:rPr>
          <w:rFonts w:ascii="Times New Roman" w:hAnsi="Times New Roman" w:cs="Times New Roman"/>
        </w:rPr>
      </w:pPr>
    </w:p>
    <w:p w14:paraId="517946A2" w14:textId="77777777" w:rsidR="00B33342" w:rsidRPr="00033F38" w:rsidRDefault="00B33342" w:rsidP="00B33342">
      <w:pPr>
        <w:jc w:val="center"/>
        <w:rPr>
          <w:rFonts w:ascii="Times New Roman" w:hAnsi="Times New Roman" w:cs="Times New Roman"/>
          <w:b/>
          <w:bCs/>
          <w:sz w:val="72"/>
          <w:szCs w:val="72"/>
        </w:rPr>
      </w:pPr>
      <w:r w:rsidRPr="00033F38">
        <w:rPr>
          <w:rFonts w:ascii="Times New Roman" w:hAnsi="Times New Roman" w:cs="Times New Roman"/>
          <w:b/>
          <w:bCs/>
          <w:sz w:val="72"/>
          <w:szCs w:val="72"/>
        </w:rPr>
        <w:t>Time</w:t>
      </w:r>
    </w:p>
    <w:p w14:paraId="34978C5E" w14:textId="77777777" w:rsidR="00B33342" w:rsidRDefault="00B33342" w:rsidP="00B33342"/>
    <w:p w14:paraId="34F0D1FC" w14:textId="77777777" w:rsidR="00B33342" w:rsidRDefault="00B33342" w:rsidP="00B33342"/>
    <w:p w14:paraId="15B4703D" w14:textId="77777777" w:rsidR="00B33342" w:rsidRDefault="00B33342" w:rsidP="00B33342"/>
    <w:p w14:paraId="464296C5" w14:textId="77777777" w:rsidR="00B33342" w:rsidRDefault="00B33342" w:rsidP="00B33342"/>
    <w:p w14:paraId="039EEFC4" w14:textId="77777777" w:rsidR="00B33342" w:rsidRDefault="00B33342" w:rsidP="00B33342"/>
    <w:p w14:paraId="0360F0C6" w14:textId="3CC8AE5D" w:rsidR="00B33342" w:rsidRPr="005D3332" w:rsidRDefault="00B33342" w:rsidP="00B33342">
      <w:pPr>
        <w:jc w:val="center"/>
        <w:rPr>
          <w:rFonts w:ascii="Times New Roman" w:hAnsi="Times New Roman" w:cs="Times New Roman"/>
          <w:b/>
          <w:bCs/>
          <w:sz w:val="24"/>
          <w:szCs w:val="24"/>
        </w:rPr>
      </w:pPr>
      <w:r w:rsidRPr="00A117F6">
        <w:rPr>
          <w:rFonts w:ascii="Times New Roman" w:hAnsi="Times New Roman" w:cs="Times New Roman"/>
          <w:b/>
          <w:bCs/>
          <w:sz w:val="36"/>
          <w:szCs w:val="36"/>
        </w:rPr>
        <w:t xml:space="preserve">“Therefore I exhort first of all that supplications, prayers, intercessions, and giving of thanks be made for all men”           </w:t>
      </w:r>
      <w:r>
        <w:rPr>
          <w:rFonts w:ascii="Times New Roman" w:hAnsi="Times New Roman" w:cs="Times New Roman"/>
          <w:b/>
          <w:bCs/>
          <w:sz w:val="36"/>
          <w:szCs w:val="36"/>
        </w:rPr>
        <w:t xml:space="preserve">          </w:t>
      </w:r>
      <w:r w:rsidRPr="00A117F6">
        <w:rPr>
          <w:rFonts w:ascii="Times New Roman" w:hAnsi="Times New Roman" w:cs="Times New Roman"/>
          <w:b/>
          <w:bCs/>
          <w:sz w:val="36"/>
          <w:szCs w:val="36"/>
        </w:rPr>
        <w:t xml:space="preserve"> (1 Timothy 2:1).</w:t>
      </w:r>
      <w:r>
        <w:rPr>
          <w:rFonts w:ascii="Times New Roman" w:hAnsi="Times New Roman" w:cs="Times New Roman"/>
          <w:b/>
          <w:bCs/>
          <w:sz w:val="36"/>
          <w:szCs w:val="36"/>
        </w:rPr>
        <w:t xml:space="preserve"> Let’s cover Anson County in prayer!</w:t>
      </w:r>
      <w:r>
        <w:rPr>
          <w:rFonts w:ascii="Times New Roman" w:hAnsi="Times New Roman" w:cs="Times New Roman"/>
          <w:b/>
          <w:bCs/>
          <w:sz w:val="24"/>
          <w:szCs w:val="24"/>
        </w:rPr>
        <w:t xml:space="preserve"> </w:t>
      </w:r>
    </w:p>
    <w:p w14:paraId="62F38AB4" w14:textId="77777777" w:rsidR="00B33342" w:rsidRPr="00667DF0" w:rsidRDefault="00B33342" w:rsidP="00667DF0">
      <w:pPr>
        <w:jc w:val="center"/>
        <w:rPr>
          <w:rFonts w:ascii="Times New Roman" w:hAnsi="Times New Roman" w:cs="Times New Roman"/>
          <w:b/>
          <w:bCs/>
          <w:sz w:val="24"/>
          <w:szCs w:val="24"/>
        </w:rPr>
      </w:pPr>
    </w:p>
    <w:sectPr w:rsidR="00B33342" w:rsidRPr="00667DF0" w:rsidSect="004777D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018F5"/>
    <w:multiLevelType w:val="hybridMultilevel"/>
    <w:tmpl w:val="6A720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65A640D"/>
    <w:multiLevelType w:val="hybridMultilevel"/>
    <w:tmpl w:val="0E5AE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CC85D19"/>
    <w:multiLevelType w:val="hybridMultilevel"/>
    <w:tmpl w:val="7E868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AA828A3"/>
    <w:multiLevelType w:val="hybridMultilevel"/>
    <w:tmpl w:val="6286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F052F9"/>
    <w:multiLevelType w:val="hybridMultilevel"/>
    <w:tmpl w:val="CF1E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20DD9"/>
    <w:multiLevelType w:val="hybridMultilevel"/>
    <w:tmpl w:val="01744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3CF53D5C"/>
    <w:multiLevelType w:val="hybridMultilevel"/>
    <w:tmpl w:val="744E5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EB235AD"/>
    <w:multiLevelType w:val="hybridMultilevel"/>
    <w:tmpl w:val="D4208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5A6637F4"/>
    <w:multiLevelType w:val="hybridMultilevel"/>
    <w:tmpl w:val="96162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B160287"/>
    <w:multiLevelType w:val="hybridMultilevel"/>
    <w:tmpl w:val="621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9156F12"/>
    <w:multiLevelType w:val="hybridMultilevel"/>
    <w:tmpl w:val="D0341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993607357">
    <w:abstractNumId w:val="27"/>
  </w:num>
  <w:num w:numId="2" w16cid:durableId="2097364963">
    <w:abstractNumId w:val="14"/>
  </w:num>
  <w:num w:numId="3" w16cid:durableId="54545319">
    <w:abstractNumId w:val="11"/>
  </w:num>
  <w:num w:numId="4" w16cid:durableId="907497705">
    <w:abstractNumId w:val="31"/>
  </w:num>
  <w:num w:numId="5" w16cid:durableId="1697467491">
    <w:abstractNumId w:val="15"/>
  </w:num>
  <w:num w:numId="6" w16cid:durableId="1602298970">
    <w:abstractNumId w:val="22"/>
  </w:num>
  <w:num w:numId="7" w16cid:durableId="332992662">
    <w:abstractNumId w:val="25"/>
  </w:num>
  <w:num w:numId="8" w16cid:durableId="708534462">
    <w:abstractNumId w:val="9"/>
  </w:num>
  <w:num w:numId="9" w16cid:durableId="2023126499">
    <w:abstractNumId w:val="7"/>
  </w:num>
  <w:num w:numId="10" w16cid:durableId="1057360478">
    <w:abstractNumId w:val="6"/>
  </w:num>
  <w:num w:numId="11" w16cid:durableId="960913614">
    <w:abstractNumId w:val="5"/>
  </w:num>
  <w:num w:numId="12" w16cid:durableId="504394973">
    <w:abstractNumId w:val="4"/>
  </w:num>
  <w:num w:numId="13" w16cid:durableId="1801655348">
    <w:abstractNumId w:val="8"/>
  </w:num>
  <w:num w:numId="14" w16cid:durableId="1074663177">
    <w:abstractNumId w:val="3"/>
  </w:num>
  <w:num w:numId="15" w16cid:durableId="1811360505">
    <w:abstractNumId w:val="2"/>
  </w:num>
  <w:num w:numId="16" w16cid:durableId="1709836559">
    <w:abstractNumId w:val="1"/>
  </w:num>
  <w:num w:numId="17" w16cid:durableId="904025084">
    <w:abstractNumId w:val="0"/>
  </w:num>
  <w:num w:numId="18" w16cid:durableId="829298431">
    <w:abstractNumId w:val="17"/>
  </w:num>
  <w:num w:numId="19" w16cid:durableId="1885170642">
    <w:abstractNumId w:val="21"/>
  </w:num>
  <w:num w:numId="20" w16cid:durableId="1190947897">
    <w:abstractNumId w:val="29"/>
  </w:num>
  <w:num w:numId="21" w16cid:durableId="382408492">
    <w:abstractNumId w:val="24"/>
  </w:num>
  <w:num w:numId="22" w16cid:durableId="1545209931">
    <w:abstractNumId w:val="13"/>
  </w:num>
  <w:num w:numId="23" w16cid:durableId="1445268944">
    <w:abstractNumId w:val="33"/>
  </w:num>
  <w:num w:numId="24" w16cid:durableId="1542281210">
    <w:abstractNumId w:val="32"/>
  </w:num>
  <w:num w:numId="25" w16cid:durableId="2110194570">
    <w:abstractNumId w:val="30"/>
  </w:num>
  <w:num w:numId="26" w16cid:durableId="974212122">
    <w:abstractNumId w:val="20"/>
  </w:num>
  <w:num w:numId="27" w16cid:durableId="2019769928">
    <w:abstractNumId w:val="16"/>
  </w:num>
  <w:num w:numId="28" w16cid:durableId="1540317546">
    <w:abstractNumId w:val="18"/>
  </w:num>
  <w:num w:numId="29" w16cid:durableId="261496669">
    <w:abstractNumId w:val="28"/>
  </w:num>
  <w:num w:numId="30" w16cid:durableId="1023047759">
    <w:abstractNumId w:val="26"/>
  </w:num>
  <w:num w:numId="31" w16cid:durableId="596868286">
    <w:abstractNumId w:val="10"/>
  </w:num>
  <w:num w:numId="32" w16cid:durableId="1615096309">
    <w:abstractNumId w:val="12"/>
  </w:num>
  <w:num w:numId="33" w16cid:durableId="1195775185">
    <w:abstractNumId w:val="23"/>
  </w:num>
  <w:num w:numId="34" w16cid:durableId="143990629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535"/>
    <w:rsid w:val="000B5F97"/>
    <w:rsid w:val="00182936"/>
    <w:rsid w:val="001A321C"/>
    <w:rsid w:val="00234F28"/>
    <w:rsid w:val="00261D3E"/>
    <w:rsid w:val="002D39C5"/>
    <w:rsid w:val="00352030"/>
    <w:rsid w:val="003C7E87"/>
    <w:rsid w:val="00476284"/>
    <w:rsid w:val="004777D8"/>
    <w:rsid w:val="00497ACE"/>
    <w:rsid w:val="004C4344"/>
    <w:rsid w:val="00605253"/>
    <w:rsid w:val="006066B2"/>
    <w:rsid w:val="00645252"/>
    <w:rsid w:val="00667DF0"/>
    <w:rsid w:val="006D3D74"/>
    <w:rsid w:val="00821772"/>
    <w:rsid w:val="0083569A"/>
    <w:rsid w:val="008623D9"/>
    <w:rsid w:val="008D3745"/>
    <w:rsid w:val="008E2BAE"/>
    <w:rsid w:val="00987778"/>
    <w:rsid w:val="00A9204E"/>
    <w:rsid w:val="00AF32A3"/>
    <w:rsid w:val="00B10E0E"/>
    <w:rsid w:val="00B33342"/>
    <w:rsid w:val="00B9673C"/>
    <w:rsid w:val="00C24F26"/>
    <w:rsid w:val="00C252C4"/>
    <w:rsid w:val="00C307DB"/>
    <w:rsid w:val="00C34483"/>
    <w:rsid w:val="00CE3509"/>
    <w:rsid w:val="00D02535"/>
    <w:rsid w:val="00E20DA6"/>
    <w:rsid w:val="00EA2F19"/>
    <w:rsid w:val="00EB6DCE"/>
    <w:rsid w:val="00EF362E"/>
    <w:rsid w:val="00EF666F"/>
    <w:rsid w:val="00F13C20"/>
    <w:rsid w:val="00F44410"/>
    <w:rsid w:val="00FE2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144F1"/>
  <w15:chartTrackingRefBased/>
  <w15:docId w15:val="{EA14D142-55F6-40AF-873A-22865212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535"/>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B96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1A321C"/>
    <w:pPr>
      <w:ind w:left="720"/>
      <w:contextualSpacing/>
    </w:pPr>
  </w:style>
  <w:style w:type="paragraph" w:customStyle="1" w:styleId="Default">
    <w:name w:val="Default"/>
    <w:rsid w:val="001A321C"/>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hdphoto" Target="media/hdphoto1.wdp"/><Relationship Id="rId18" Type="http://schemas.openxmlformats.org/officeDocument/2006/relationships/hyperlink" Target="about:blank" TargetMode="External"/><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hyperlink" Target="mailto:ansonbaptist@yahoo.com"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6.jpe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http://www.ansonbaptis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image" Target="media/image10.jpeg"/><Relationship Id="rId5" Type="http://schemas.openxmlformats.org/officeDocument/2006/relationships/numbering" Target="numbering.xml"/><Relationship Id="rId15" Type="http://schemas.openxmlformats.org/officeDocument/2006/relationships/hyperlink" Target="about:blank" TargetMode="External"/><Relationship Id="rId23" Type="http://schemas.openxmlformats.org/officeDocument/2006/relationships/image" Target="media/image9.pn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8.jpeg"/><Relationship Id="rId27" Type="http://schemas.openxmlformats.org/officeDocument/2006/relationships/image" Target="media/image1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son%20Baptist%20Assoc\AppData\Local\Microsoft\Office\16.0\DTS\en-US%7bB130BEB8-D973-4A64-A470-60C9DD437950%7d\%7b78C24327-69EB-4112-9FCE-0D66ED3F4165%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DF2F62-CEED-430D-9168-926F03AB8FEE}">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{78C24327-69EB-4112-9FCE-0D66ED3F4165}tf02786999_win32</Template>
  <TotalTime>16</TotalTime>
  <Pages>9</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Anson Baptist Assoc</dc:creator>
  <cp:keywords/>
  <dc:description/>
  <cp:lastModifiedBy>Anson Baptist Assoc</cp:lastModifiedBy>
  <cp:revision>4</cp:revision>
  <cp:lastPrinted>2023-03-22T18:06:00Z</cp:lastPrinted>
  <dcterms:created xsi:type="dcterms:W3CDTF">2023-03-22T18:01:00Z</dcterms:created>
  <dcterms:modified xsi:type="dcterms:W3CDTF">2023-03-23T14:18:00Z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