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2CB89" w14:textId="77777777" w:rsidR="00A75C00" w:rsidRPr="00A75C00" w:rsidRDefault="00A75C00" w:rsidP="00A75C00">
      <w:pPr>
        <w:rPr>
          <w:rFonts w:ascii="Times New Roman" w:hAnsi="Times New Roman" w:cs="Times New Roman"/>
          <w:b/>
          <w:bCs/>
          <w:sz w:val="44"/>
          <w:szCs w:val="44"/>
        </w:rPr>
      </w:pPr>
      <w:r w:rsidRPr="00A75C00">
        <w:rPr>
          <w:noProof/>
          <w:sz w:val="32"/>
          <w:szCs w:val="32"/>
        </w:rPr>
        <w:drawing>
          <wp:anchor distT="0" distB="0" distL="114300" distR="114300" simplePos="0" relativeHeight="251668480" behindDoc="0" locked="0" layoutInCell="1" allowOverlap="1" wp14:anchorId="14F5044D" wp14:editId="03EEC646">
            <wp:simplePos x="0" y="0"/>
            <wp:positionH relativeFrom="column">
              <wp:posOffset>4514850</wp:posOffset>
            </wp:positionH>
            <wp:positionV relativeFrom="paragraph">
              <wp:posOffset>152400</wp:posOffset>
            </wp:positionV>
            <wp:extent cx="2143125" cy="18757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090"/>
                    <a:stretch/>
                  </pic:blipFill>
                  <pic:spPr bwMode="auto">
                    <a:xfrm>
                      <a:off x="0" y="0"/>
                      <a:ext cx="2143125" cy="18757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17D92" w:rsidRPr="00A75C00">
        <w:rPr>
          <w:rFonts w:ascii="Times New Roman" w:hAnsi="Times New Roman" w:cs="Times New Roman"/>
          <w:b/>
          <w:bCs/>
          <w:sz w:val="44"/>
          <w:szCs w:val="44"/>
        </w:rPr>
        <w:t xml:space="preserve">Pray Anson </w:t>
      </w:r>
      <w:r w:rsidRPr="00A75C00">
        <w:rPr>
          <w:rFonts w:ascii="Times New Roman" w:hAnsi="Times New Roman" w:cs="Times New Roman"/>
          <w:b/>
          <w:bCs/>
          <w:sz w:val="44"/>
          <w:szCs w:val="44"/>
        </w:rPr>
        <w:t xml:space="preserve">Weekly </w:t>
      </w:r>
      <w:r w:rsidR="00D17D92" w:rsidRPr="00A75C00">
        <w:rPr>
          <w:rFonts w:ascii="Times New Roman" w:hAnsi="Times New Roman" w:cs="Times New Roman"/>
          <w:b/>
          <w:bCs/>
          <w:sz w:val="44"/>
          <w:szCs w:val="44"/>
        </w:rPr>
        <w:t>Prayer Guide</w:t>
      </w:r>
    </w:p>
    <w:p w14:paraId="7FFE2F15" w14:textId="77777777" w:rsidR="00A75C00" w:rsidRPr="00A75C00" w:rsidRDefault="00A75C00" w:rsidP="00A75C00">
      <w:pPr>
        <w:rPr>
          <w:rFonts w:ascii="Times New Roman" w:hAnsi="Times New Roman" w:cs="Times New Roman"/>
          <w:b/>
          <w:bCs/>
          <w:sz w:val="20"/>
          <w:szCs w:val="20"/>
        </w:rPr>
      </w:pPr>
    </w:p>
    <w:p w14:paraId="189F531B" w14:textId="077DCBC0" w:rsidR="00D17D92" w:rsidRPr="00A75C00" w:rsidRDefault="00D17D92" w:rsidP="00A75C00">
      <w:pPr>
        <w:rPr>
          <w:rFonts w:ascii="Times New Roman" w:hAnsi="Times New Roman" w:cs="Times New Roman"/>
          <w:b/>
          <w:bCs/>
          <w:sz w:val="44"/>
          <w:szCs w:val="44"/>
        </w:rPr>
      </w:pPr>
      <w:r w:rsidRPr="00A75C00">
        <w:rPr>
          <w:rFonts w:ascii="Times New Roman" w:hAnsi="Times New Roman" w:cs="Times New Roman"/>
          <w:b/>
          <w:bCs/>
          <w:sz w:val="36"/>
          <w:szCs w:val="36"/>
        </w:rPr>
        <w:t>April 202</w:t>
      </w:r>
      <w:r w:rsidR="00BB47C2" w:rsidRPr="00A75C00">
        <w:rPr>
          <w:rFonts w:ascii="Times New Roman" w:hAnsi="Times New Roman" w:cs="Times New Roman"/>
          <w:b/>
          <w:bCs/>
          <w:sz w:val="36"/>
          <w:szCs w:val="36"/>
        </w:rPr>
        <w:t>3</w:t>
      </w:r>
    </w:p>
    <w:p w14:paraId="3343E84F" w14:textId="77777777" w:rsidR="00D17D92" w:rsidRPr="00A75C00" w:rsidRDefault="00D17D92" w:rsidP="00D17D92">
      <w:pPr>
        <w:rPr>
          <w:rFonts w:ascii="Times New Roman" w:hAnsi="Times New Roman" w:cs="Times New Roman"/>
          <w:sz w:val="24"/>
          <w:szCs w:val="24"/>
        </w:rPr>
      </w:pPr>
    </w:p>
    <w:p w14:paraId="4F33ECB3" w14:textId="77777777" w:rsidR="00D17D92" w:rsidRPr="00CE749C" w:rsidRDefault="00D17D92" w:rsidP="00D17D92">
      <w:pPr>
        <w:jc w:val="both"/>
        <w:rPr>
          <w:rFonts w:ascii="Times New Roman" w:hAnsi="Times New Roman" w:cs="Times New Roman"/>
          <w:b/>
          <w:bCs/>
          <w:i/>
          <w:iCs/>
          <w:sz w:val="24"/>
          <w:szCs w:val="24"/>
        </w:rPr>
      </w:pPr>
      <w:r>
        <w:rPr>
          <w:rFonts w:ascii="Times New Roman" w:hAnsi="Times New Roman" w:cs="Times New Roman"/>
          <w:b/>
          <w:bCs/>
          <w:i/>
          <w:iCs/>
          <w:sz w:val="24"/>
          <w:szCs w:val="24"/>
        </w:rPr>
        <w:t>“</w:t>
      </w:r>
      <w:proofErr w:type="gramStart"/>
      <w:r w:rsidRPr="00CE749C">
        <w:rPr>
          <w:rFonts w:ascii="Times New Roman" w:hAnsi="Times New Roman" w:cs="Times New Roman"/>
          <w:b/>
          <w:bCs/>
          <w:i/>
          <w:iCs/>
          <w:sz w:val="24"/>
          <w:szCs w:val="24"/>
        </w:rPr>
        <w:t>Again</w:t>
      </w:r>
      <w:proofErr w:type="gramEnd"/>
      <w:r w:rsidRPr="00CE749C">
        <w:rPr>
          <w:rFonts w:ascii="Times New Roman" w:hAnsi="Times New Roman" w:cs="Times New Roman"/>
          <w:b/>
          <w:bCs/>
          <w:i/>
          <w:iCs/>
          <w:sz w:val="24"/>
          <w:szCs w:val="24"/>
        </w:rPr>
        <w:t xml:space="preserve"> I say to you that if two of you agree on earth concerning anything that they ask,</w:t>
      </w:r>
      <w:r>
        <w:rPr>
          <w:rFonts w:ascii="Times New Roman" w:hAnsi="Times New Roman" w:cs="Times New Roman"/>
          <w:b/>
          <w:bCs/>
          <w:i/>
          <w:iCs/>
          <w:sz w:val="24"/>
          <w:szCs w:val="24"/>
        </w:rPr>
        <w:t xml:space="preserve"> </w:t>
      </w:r>
      <w:r w:rsidRPr="00CE749C">
        <w:rPr>
          <w:rFonts w:ascii="Times New Roman" w:hAnsi="Times New Roman" w:cs="Times New Roman"/>
          <w:b/>
          <w:bCs/>
          <w:i/>
          <w:iCs/>
          <w:sz w:val="24"/>
          <w:szCs w:val="24"/>
        </w:rPr>
        <w:t>it</w:t>
      </w:r>
      <w:r>
        <w:rPr>
          <w:rFonts w:ascii="Times New Roman" w:hAnsi="Times New Roman" w:cs="Times New Roman"/>
          <w:b/>
          <w:bCs/>
          <w:i/>
          <w:iCs/>
          <w:sz w:val="24"/>
          <w:szCs w:val="24"/>
        </w:rPr>
        <w:t xml:space="preserve"> </w:t>
      </w:r>
      <w:r w:rsidRPr="00CE749C">
        <w:rPr>
          <w:rFonts w:ascii="Times New Roman" w:hAnsi="Times New Roman" w:cs="Times New Roman"/>
          <w:b/>
          <w:bCs/>
          <w:i/>
          <w:iCs/>
          <w:sz w:val="24"/>
          <w:szCs w:val="24"/>
        </w:rPr>
        <w:t xml:space="preserve">will be done for them by My Father in heaven. For where two or three are </w:t>
      </w:r>
      <w:proofErr w:type="gramStart"/>
      <w:r w:rsidRPr="00CE749C">
        <w:rPr>
          <w:rFonts w:ascii="Times New Roman" w:hAnsi="Times New Roman" w:cs="Times New Roman"/>
          <w:b/>
          <w:bCs/>
          <w:i/>
          <w:iCs/>
          <w:sz w:val="24"/>
          <w:szCs w:val="24"/>
        </w:rPr>
        <w:t>gathered</w:t>
      </w:r>
      <w:r>
        <w:rPr>
          <w:rFonts w:ascii="Times New Roman" w:hAnsi="Times New Roman" w:cs="Times New Roman"/>
          <w:b/>
          <w:bCs/>
          <w:i/>
          <w:iCs/>
          <w:sz w:val="24"/>
          <w:szCs w:val="24"/>
        </w:rPr>
        <w:t xml:space="preserve"> </w:t>
      </w:r>
      <w:r w:rsidRPr="00CE749C">
        <w:rPr>
          <w:rFonts w:ascii="Times New Roman" w:hAnsi="Times New Roman" w:cs="Times New Roman"/>
          <w:b/>
          <w:bCs/>
          <w:i/>
          <w:iCs/>
          <w:sz w:val="24"/>
          <w:szCs w:val="24"/>
        </w:rPr>
        <w:t>together</w:t>
      </w:r>
      <w:proofErr w:type="gramEnd"/>
      <w:r w:rsidRPr="00CE749C">
        <w:rPr>
          <w:rFonts w:ascii="Times New Roman" w:hAnsi="Times New Roman" w:cs="Times New Roman"/>
          <w:b/>
          <w:bCs/>
          <w:i/>
          <w:iCs/>
          <w:sz w:val="24"/>
          <w:szCs w:val="24"/>
        </w:rPr>
        <w:t xml:space="preserve"> in My name, I</w:t>
      </w:r>
      <w:r>
        <w:rPr>
          <w:rFonts w:ascii="Times New Roman" w:hAnsi="Times New Roman" w:cs="Times New Roman"/>
          <w:b/>
          <w:bCs/>
          <w:i/>
          <w:iCs/>
          <w:sz w:val="24"/>
          <w:szCs w:val="24"/>
        </w:rPr>
        <w:t xml:space="preserve"> </w:t>
      </w:r>
      <w:r w:rsidRPr="00CE749C">
        <w:rPr>
          <w:rFonts w:ascii="Times New Roman" w:hAnsi="Times New Roman" w:cs="Times New Roman"/>
          <w:b/>
          <w:bCs/>
          <w:i/>
          <w:iCs/>
          <w:sz w:val="24"/>
          <w:szCs w:val="24"/>
        </w:rPr>
        <w:t>am there in the midst of them.</w:t>
      </w:r>
      <w:r>
        <w:rPr>
          <w:rFonts w:ascii="Times New Roman" w:hAnsi="Times New Roman" w:cs="Times New Roman"/>
          <w:b/>
          <w:bCs/>
          <w:i/>
          <w:iCs/>
          <w:sz w:val="24"/>
          <w:szCs w:val="24"/>
        </w:rPr>
        <w:t>”</w:t>
      </w:r>
      <w:r w:rsidRPr="00CE749C">
        <w:rPr>
          <w:rFonts w:ascii="Times New Roman" w:hAnsi="Times New Roman" w:cs="Times New Roman"/>
          <w:b/>
          <w:bCs/>
          <w:i/>
          <w:iCs/>
          <w:sz w:val="24"/>
          <w:szCs w:val="24"/>
        </w:rPr>
        <w:t> (Matthew 18:19-20)</w:t>
      </w:r>
    </w:p>
    <w:p w14:paraId="160C6C3E" w14:textId="77777777" w:rsidR="00D17D92" w:rsidRDefault="00D17D92" w:rsidP="00D17D92">
      <w:pPr>
        <w:rPr>
          <w:rFonts w:ascii="Times New Roman" w:hAnsi="Times New Roman" w:cs="Times New Roman"/>
          <w:sz w:val="24"/>
          <w:szCs w:val="24"/>
        </w:rPr>
      </w:pPr>
    </w:p>
    <w:p w14:paraId="75A1387F" w14:textId="77777777" w:rsidR="00D17D92" w:rsidRPr="00083E79" w:rsidRDefault="00D17D92" w:rsidP="00D17D92">
      <w:pPr>
        <w:jc w:val="both"/>
        <w:rPr>
          <w:rFonts w:ascii="Times New Roman" w:hAnsi="Times New Roman" w:cs="Times New Roman"/>
        </w:rPr>
      </w:pPr>
      <w:r>
        <w:rPr>
          <w:rFonts w:ascii="Times New Roman" w:hAnsi="Times New Roman" w:cs="Times New Roman"/>
        </w:rPr>
        <w:t>This prayer guide is designed to be used each week during the month of April as an aid in praying for our county. Please use it in any way that will help you to pray for the spiritual and physical needs of our county.</w:t>
      </w:r>
      <w:r w:rsidRPr="00083E79">
        <w:rPr>
          <w:rFonts w:ascii="Times New Roman" w:hAnsi="Times New Roman" w:cs="Times New Roman"/>
        </w:rPr>
        <w:t xml:space="preserve"> </w:t>
      </w:r>
      <w:r>
        <w:rPr>
          <w:rFonts w:ascii="Times New Roman" w:hAnsi="Times New Roman" w:cs="Times New Roman"/>
        </w:rPr>
        <w:t xml:space="preserve">Share a copy with a friend!  Additional copies can be found on the Anson Association Website: </w:t>
      </w:r>
      <w:hyperlink r:id="rId9" w:history="1">
        <w:r w:rsidRPr="00FD5162">
          <w:rPr>
            <w:rStyle w:val="Hyperlink"/>
            <w:rFonts w:ascii="Times New Roman" w:hAnsi="Times New Roman" w:cs="Times New Roman"/>
          </w:rPr>
          <w:t>www.ansonbaptist.org</w:t>
        </w:r>
      </w:hyperlink>
      <w:r>
        <w:rPr>
          <w:rFonts w:ascii="Times New Roman" w:hAnsi="Times New Roman" w:cs="Times New Roman"/>
        </w:rPr>
        <w:t>.</w:t>
      </w:r>
    </w:p>
    <w:p w14:paraId="45016642" w14:textId="77777777" w:rsidR="00D17D92" w:rsidRPr="00083E79" w:rsidRDefault="00D17D92" w:rsidP="00D17D92">
      <w:pPr>
        <w:jc w:val="both"/>
        <w:rPr>
          <w:rFonts w:ascii="Times New Roman" w:hAnsi="Times New Roman" w:cs="Times New Roman"/>
        </w:rPr>
      </w:pPr>
    </w:p>
    <w:p w14:paraId="61BCD135" w14:textId="77777777" w:rsidR="00D17D92" w:rsidRPr="007B34C9" w:rsidRDefault="00D17D92" w:rsidP="00D17D92">
      <w:pPr>
        <w:jc w:val="both"/>
        <w:rPr>
          <w:rFonts w:ascii="Times New Roman" w:hAnsi="Times New Roman" w:cs="Times New Roman"/>
          <w:b/>
          <w:bCs/>
          <w:sz w:val="26"/>
          <w:szCs w:val="26"/>
        </w:rPr>
      </w:pPr>
      <w:r w:rsidRPr="007B34C9">
        <w:rPr>
          <w:rFonts w:ascii="Times New Roman" w:hAnsi="Times New Roman" w:cs="Times New Roman"/>
          <w:b/>
          <w:bCs/>
          <w:sz w:val="26"/>
          <w:szCs w:val="26"/>
          <w:u w:val="single"/>
        </w:rPr>
        <w:t>Week 1</w:t>
      </w:r>
      <w:r w:rsidRPr="007B34C9">
        <w:rPr>
          <w:rFonts w:ascii="Times New Roman" w:hAnsi="Times New Roman" w:cs="Times New Roman"/>
          <w:b/>
          <w:bCs/>
          <w:sz w:val="26"/>
          <w:szCs w:val="26"/>
        </w:rPr>
        <w:t xml:space="preserve">: </w:t>
      </w:r>
    </w:p>
    <w:p w14:paraId="23B2D94A" w14:textId="77777777" w:rsidR="00D17D92" w:rsidRPr="00C66028" w:rsidRDefault="00D17D92" w:rsidP="00D17D92">
      <w:pPr>
        <w:rPr>
          <w:rFonts w:ascii="Times New Roman" w:hAnsi="Times New Roman" w:cs="Times New Roman"/>
          <w:i/>
          <w:iCs/>
        </w:rPr>
      </w:pPr>
      <w:r w:rsidRPr="00C66028">
        <w:rPr>
          <w:rFonts w:ascii="Times New Roman" w:hAnsi="Times New Roman" w:cs="Times New Roman"/>
          <w:b/>
          <w:bCs/>
        </w:rPr>
        <w:t xml:space="preserve">Lost and </w:t>
      </w:r>
      <w:proofErr w:type="gramStart"/>
      <w:r w:rsidRPr="00C66028">
        <w:rPr>
          <w:rFonts w:ascii="Times New Roman" w:hAnsi="Times New Roman" w:cs="Times New Roman"/>
          <w:b/>
          <w:bCs/>
        </w:rPr>
        <w:t>Unchurched</w:t>
      </w:r>
      <w:proofErr w:type="gramEnd"/>
      <w:r w:rsidRPr="00C66028">
        <w:rPr>
          <w:rFonts w:ascii="Times New Roman" w:hAnsi="Times New Roman" w:cs="Times New Roman"/>
          <w:b/>
          <w:bCs/>
        </w:rPr>
        <w:t>.</w:t>
      </w:r>
      <w:r>
        <w:rPr>
          <w:rFonts w:ascii="Times New Roman" w:hAnsi="Times New Roman" w:cs="Times New Roman"/>
          <w:b/>
          <w:bCs/>
        </w:rPr>
        <w:t xml:space="preserve"> “</w:t>
      </w:r>
      <w:r w:rsidRPr="00C66028">
        <w:rPr>
          <w:rFonts w:ascii="Times New Roman" w:hAnsi="Times New Roman" w:cs="Times New Roman"/>
          <w:i/>
          <w:iCs/>
        </w:rPr>
        <w:t xml:space="preserve">Brethren, my heart's desire and </w:t>
      </w:r>
      <w:proofErr w:type="spellStart"/>
      <w:r w:rsidRPr="00C66028">
        <w:rPr>
          <w:rFonts w:ascii="Times New Roman" w:hAnsi="Times New Roman" w:cs="Times New Roman"/>
          <w:i/>
          <w:iCs/>
        </w:rPr>
        <w:t>prayer</w:t>
      </w:r>
      <w:proofErr w:type="spellEnd"/>
      <w:r w:rsidRPr="00C66028">
        <w:rPr>
          <w:rFonts w:ascii="Times New Roman" w:hAnsi="Times New Roman" w:cs="Times New Roman"/>
          <w:i/>
          <w:iCs/>
        </w:rPr>
        <w:t xml:space="preserve"> to God for Israel is that they may be</w:t>
      </w:r>
      <w:r>
        <w:rPr>
          <w:rFonts w:ascii="Times New Roman" w:hAnsi="Times New Roman" w:cs="Times New Roman"/>
          <w:i/>
          <w:iCs/>
        </w:rPr>
        <w:t xml:space="preserve"> saved.” </w:t>
      </w:r>
      <w:r w:rsidRPr="00C66028">
        <w:rPr>
          <w:rFonts w:ascii="Times New Roman" w:hAnsi="Times New Roman" w:cs="Times New Roman"/>
          <w:i/>
          <w:iCs/>
        </w:rPr>
        <w:t>saved. (Rom</w:t>
      </w:r>
      <w:r>
        <w:rPr>
          <w:rFonts w:ascii="Times New Roman" w:hAnsi="Times New Roman" w:cs="Times New Roman"/>
          <w:i/>
          <w:iCs/>
        </w:rPr>
        <w:t xml:space="preserve">ans </w:t>
      </w:r>
      <w:r w:rsidRPr="00C66028">
        <w:rPr>
          <w:rFonts w:ascii="Times New Roman" w:hAnsi="Times New Roman" w:cs="Times New Roman"/>
          <w:i/>
          <w:iCs/>
        </w:rPr>
        <w:t>10:1)</w:t>
      </w:r>
    </w:p>
    <w:p w14:paraId="1F46A91A" w14:textId="77777777" w:rsidR="00D17D92" w:rsidRPr="00083E79" w:rsidRDefault="00D17D92" w:rsidP="00D17D92">
      <w:pPr>
        <w:jc w:val="both"/>
        <w:rPr>
          <w:rFonts w:ascii="Times New Roman" w:hAnsi="Times New Roman" w:cs="Times New Roman"/>
        </w:rPr>
      </w:pPr>
      <w:r>
        <w:rPr>
          <w:rFonts w:ascii="Times New Roman" w:hAnsi="Times New Roman" w:cs="Times New Roman"/>
        </w:rPr>
        <w:t xml:space="preserve"> </w:t>
      </w:r>
    </w:p>
    <w:p w14:paraId="74D20D47" w14:textId="0E3F7E56" w:rsidR="00D17D92" w:rsidRDefault="00D17D92" w:rsidP="00D17D92">
      <w:pPr>
        <w:jc w:val="both"/>
        <w:rPr>
          <w:rFonts w:ascii="Times New Roman" w:hAnsi="Times New Roman" w:cs="Times New Roman"/>
        </w:rPr>
      </w:pPr>
      <w:r>
        <w:rPr>
          <w:rFonts w:ascii="Times New Roman" w:hAnsi="Times New Roman" w:cs="Times New Roman"/>
        </w:rPr>
        <w:t>A</w:t>
      </w:r>
      <w:r w:rsidRPr="00083E79">
        <w:rPr>
          <w:rFonts w:ascii="Times New Roman" w:hAnsi="Times New Roman" w:cs="Times New Roman"/>
        </w:rPr>
        <w:t>ccording to</w:t>
      </w:r>
      <w:r>
        <w:rPr>
          <w:rFonts w:ascii="Times New Roman" w:hAnsi="Times New Roman" w:cs="Times New Roman"/>
        </w:rPr>
        <w:t xml:space="preserve"> a </w:t>
      </w:r>
      <w:r w:rsidR="00194D6A">
        <w:rPr>
          <w:rFonts w:ascii="Times New Roman" w:hAnsi="Times New Roman" w:cs="Times New Roman"/>
        </w:rPr>
        <w:t>r</w:t>
      </w:r>
      <w:r>
        <w:rPr>
          <w:rFonts w:ascii="Times New Roman" w:hAnsi="Times New Roman" w:cs="Times New Roman"/>
        </w:rPr>
        <w:t>ecent</w:t>
      </w:r>
      <w:r w:rsidRPr="00083E79">
        <w:rPr>
          <w:rFonts w:ascii="Times New Roman" w:hAnsi="Times New Roman" w:cs="Times New Roman"/>
        </w:rPr>
        <w:t xml:space="preserve"> Gallup</w:t>
      </w:r>
      <w:r>
        <w:rPr>
          <w:rFonts w:ascii="Times New Roman" w:hAnsi="Times New Roman" w:cs="Times New Roman"/>
        </w:rPr>
        <w:t xml:space="preserve"> Poll</w:t>
      </w:r>
      <w:r w:rsidRPr="00083E79">
        <w:rPr>
          <w:rFonts w:ascii="Times New Roman" w:hAnsi="Times New Roman" w:cs="Times New Roman"/>
        </w:rPr>
        <w:t>, 53% of Americans are not a member of anyone’s church. While the issue of salvation is much larger than church membership</w:t>
      </w:r>
      <w:r w:rsidR="00194D6A">
        <w:rPr>
          <w:rFonts w:ascii="Times New Roman" w:hAnsi="Times New Roman" w:cs="Times New Roman"/>
        </w:rPr>
        <w:t xml:space="preserve"> (especially when you consider other religions and cults)</w:t>
      </w:r>
      <w:r w:rsidRPr="00083E79">
        <w:rPr>
          <w:rFonts w:ascii="Times New Roman" w:hAnsi="Times New Roman" w:cs="Times New Roman"/>
        </w:rPr>
        <w:t xml:space="preserve">, </w:t>
      </w:r>
      <w:proofErr w:type="gramStart"/>
      <w:r w:rsidRPr="00083E79">
        <w:rPr>
          <w:rFonts w:ascii="Times New Roman" w:hAnsi="Times New Roman" w:cs="Times New Roman"/>
        </w:rPr>
        <w:t>let’s</w:t>
      </w:r>
      <w:proofErr w:type="gramEnd"/>
      <w:r w:rsidRPr="00083E79">
        <w:rPr>
          <w:rFonts w:ascii="Times New Roman" w:hAnsi="Times New Roman" w:cs="Times New Roman"/>
        </w:rPr>
        <w:t xml:space="preserve"> use that </w:t>
      </w:r>
      <w:r w:rsidR="00A5342C">
        <w:rPr>
          <w:rFonts w:ascii="Times New Roman" w:hAnsi="Times New Roman" w:cs="Times New Roman"/>
        </w:rPr>
        <w:t xml:space="preserve">as </w:t>
      </w:r>
      <w:r w:rsidRPr="00083E79">
        <w:rPr>
          <w:rFonts w:ascii="Times New Roman" w:hAnsi="Times New Roman" w:cs="Times New Roman"/>
        </w:rPr>
        <w:t xml:space="preserve">an indicator to give us a glimpse into the spiritual need and lostness of the residents of our county.  The 2020 census estimates the population of Anson County to be 22,055. 53% of that </w:t>
      </w:r>
      <w:r>
        <w:rPr>
          <w:rFonts w:ascii="Times New Roman" w:hAnsi="Times New Roman" w:cs="Times New Roman"/>
        </w:rPr>
        <w:t xml:space="preserve">number </w:t>
      </w:r>
      <w:r w:rsidRPr="00083E79">
        <w:rPr>
          <w:rFonts w:ascii="Times New Roman" w:hAnsi="Times New Roman" w:cs="Times New Roman"/>
        </w:rPr>
        <w:t xml:space="preserve">would be 11,689. Assuming that those who are not a member of a church are not Christians, then </w:t>
      </w:r>
      <w:r w:rsidRPr="00F4481E">
        <w:rPr>
          <w:rFonts w:ascii="Times New Roman" w:hAnsi="Times New Roman" w:cs="Times New Roman"/>
          <w:u w:val="single"/>
        </w:rPr>
        <w:t>over half of our population, 11,689 are lost and headed to hell</w:t>
      </w:r>
      <w:r w:rsidRPr="00083E79">
        <w:rPr>
          <w:rFonts w:ascii="Times New Roman" w:hAnsi="Times New Roman" w:cs="Times New Roman"/>
        </w:rPr>
        <w:t xml:space="preserve"> because of their lack of faith in Jesus as their Savior and Lord. </w:t>
      </w:r>
    </w:p>
    <w:p w14:paraId="39545DE5" w14:textId="77777777" w:rsidR="00D17D92" w:rsidRPr="00083E79" w:rsidRDefault="00D17D92" w:rsidP="00D17D92">
      <w:pPr>
        <w:jc w:val="both"/>
        <w:rPr>
          <w:rFonts w:ascii="Times New Roman" w:hAnsi="Times New Roman" w:cs="Times New Roman"/>
        </w:rPr>
      </w:pPr>
    </w:p>
    <w:p w14:paraId="74A2F2D4" w14:textId="77777777" w:rsidR="00D17D92" w:rsidRPr="00083E79" w:rsidRDefault="00D17D92" w:rsidP="00D17D92">
      <w:pPr>
        <w:jc w:val="both"/>
        <w:rPr>
          <w:rFonts w:ascii="Times New Roman" w:hAnsi="Times New Roman" w:cs="Times New Roman"/>
        </w:rPr>
      </w:pPr>
      <w:r w:rsidRPr="00083E79">
        <w:rPr>
          <w:rFonts w:ascii="Times New Roman" w:hAnsi="Times New Roman" w:cs="Times New Roman"/>
        </w:rPr>
        <w:t xml:space="preserve">Who are these people?  They are our families, friends, </w:t>
      </w:r>
      <w:proofErr w:type="gramStart"/>
      <w:r w:rsidRPr="00083E79">
        <w:rPr>
          <w:rFonts w:ascii="Times New Roman" w:hAnsi="Times New Roman" w:cs="Times New Roman"/>
        </w:rPr>
        <w:t>neighbors</w:t>
      </w:r>
      <w:proofErr w:type="gramEnd"/>
      <w:r w:rsidRPr="00083E79">
        <w:rPr>
          <w:rFonts w:ascii="Times New Roman" w:hAnsi="Times New Roman" w:cs="Times New Roman"/>
        </w:rPr>
        <w:t xml:space="preserve"> and co-workers. </w:t>
      </w:r>
      <w:r>
        <w:rPr>
          <w:rFonts w:ascii="Times New Roman" w:hAnsi="Times New Roman" w:cs="Times New Roman"/>
        </w:rPr>
        <w:t xml:space="preserve">We grew up and went to school with them. We know many of them personally by name and care very deeply for them. </w:t>
      </w:r>
      <w:r w:rsidRPr="00083E79">
        <w:rPr>
          <w:rFonts w:ascii="Times New Roman" w:hAnsi="Times New Roman" w:cs="Times New Roman"/>
        </w:rPr>
        <w:t>Will you spend time this week praying for their salvation?  Will you pray for those who have wondered from the faith to come back to Jesus?  Will you ask God to help you to have the courage to invite them to church, to share with them how and why you became a Christian</w:t>
      </w:r>
      <w:r>
        <w:rPr>
          <w:rFonts w:ascii="Times New Roman" w:hAnsi="Times New Roman" w:cs="Times New Roman"/>
        </w:rPr>
        <w:t>. Will you</w:t>
      </w:r>
      <w:r w:rsidRPr="00083E79">
        <w:rPr>
          <w:rFonts w:ascii="Times New Roman" w:hAnsi="Times New Roman" w:cs="Times New Roman"/>
        </w:rPr>
        <w:t xml:space="preserve"> share the plan of salvation</w:t>
      </w:r>
      <w:r>
        <w:rPr>
          <w:rFonts w:ascii="Times New Roman" w:hAnsi="Times New Roman" w:cs="Times New Roman"/>
        </w:rPr>
        <w:t xml:space="preserve"> with</w:t>
      </w:r>
      <w:r w:rsidRPr="00083E79">
        <w:rPr>
          <w:rFonts w:ascii="Times New Roman" w:hAnsi="Times New Roman" w:cs="Times New Roman"/>
        </w:rPr>
        <w:t xml:space="preserve"> them using the Bible, a </w:t>
      </w:r>
      <w:proofErr w:type="gramStart"/>
      <w:r w:rsidRPr="00083E79">
        <w:rPr>
          <w:rFonts w:ascii="Times New Roman" w:hAnsi="Times New Roman" w:cs="Times New Roman"/>
        </w:rPr>
        <w:t>tract</w:t>
      </w:r>
      <w:proofErr w:type="gramEnd"/>
      <w:r w:rsidRPr="00083E79">
        <w:rPr>
          <w:rFonts w:ascii="Times New Roman" w:hAnsi="Times New Roman" w:cs="Times New Roman"/>
        </w:rPr>
        <w:t xml:space="preserve"> or a web-based resource? </w:t>
      </w:r>
    </w:p>
    <w:p w14:paraId="2A4AAAA6" w14:textId="77777777" w:rsidR="00D17D92" w:rsidRPr="00083E79" w:rsidRDefault="00D17D92" w:rsidP="00D17D92">
      <w:pPr>
        <w:jc w:val="both"/>
        <w:rPr>
          <w:rFonts w:ascii="Times New Roman" w:hAnsi="Times New Roman" w:cs="Times New Roman"/>
        </w:rPr>
      </w:pPr>
    </w:p>
    <w:p w14:paraId="0D81710F" w14:textId="77777777" w:rsidR="00D17D92" w:rsidRPr="00083E79" w:rsidRDefault="00D17D92" w:rsidP="00D17D92">
      <w:pPr>
        <w:jc w:val="both"/>
        <w:rPr>
          <w:rFonts w:ascii="Times New Roman" w:hAnsi="Times New Roman" w:cs="Times New Roman"/>
        </w:rPr>
      </w:pPr>
      <w:r w:rsidRPr="00083E79">
        <w:rPr>
          <w:rFonts w:ascii="Times New Roman" w:hAnsi="Times New Roman" w:cs="Times New Roman"/>
        </w:rPr>
        <w:t xml:space="preserve">There are an estimated 65 – 80 churches in Anson County. Statistics tell us that 9 out of 10 churches in America are plateaued or declining. Will you pray for the churches in our county to preach the Bible, to proclaim the good news of the gospel, to love the lost more than they love themselves and to die to their preferences </w:t>
      </w:r>
      <w:r>
        <w:rPr>
          <w:rFonts w:ascii="Times New Roman" w:hAnsi="Times New Roman" w:cs="Times New Roman"/>
        </w:rPr>
        <w:t xml:space="preserve">so </w:t>
      </w:r>
      <w:r w:rsidRPr="00083E79">
        <w:rPr>
          <w:rFonts w:ascii="Times New Roman" w:hAnsi="Times New Roman" w:cs="Times New Roman"/>
        </w:rPr>
        <w:t>that they might better reach the lost who are all around them</w:t>
      </w:r>
      <w:r>
        <w:rPr>
          <w:rFonts w:ascii="Times New Roman" w:hAnsi="Times New Roman" w:cs="Times New Roman"/>
        </w:rPr>
        <w:t>?</w:t>
      </w:r>
    </w:p>
    <w:p w14:paraId="39DAFC41" w14:textId="77777777" w:rsidR="00D17D92" w:rsidRDefault="00D17D92" w:rsidP="00D17D92">
      <w:pPr>
        <w:jc w:val="both"/>
        <w:rPr>
          <w:rFonts w:ascii="Times New Roman" w:hAnsi="Times New Roman" w:cs="Times New Roman"/>
        </w:rPr>
      </w:pPr>
    </w:p>
    <w:p w14:paraId="210C1F1C" w14:textId="77777777" w:rsidR="00D17D92" w:rsidRPr="007B34C9" w:rsidRDefault="00D17D92" w:rsidP="00D17D92">
      <w:pPr>
        <w:jc w:val="both"/>
        <w:rPr>
          <w:rFonts w:ascii="Times New Roman" w:hAnsi="Times New Roman" w:cs="Times New Roman"/>
          <w:b/>
          <w:bCs/>
          <w:u w:val="single"/>
        </w:rPr>
      </w:pPr>
      <w:r w:rsidRPr="007B34C9">
        <w:rPr>
          <w:rFonts w:ascii="Times New Roman" w:hAnsi="Times New Roman" w:cs="Times New Roman"/>
          <w:b/>
          <w:bCs/>
          <w:u w:val="single"/>
        </w:rPr>
        <w:t>Week 2:</w:t>
      </w:r>
    </w:p>
    <w:p w14:paraId="69123250" w14:textId="77777777" w:rsidR="00D17D92" w:rsidRPr="007B34C9" w:rsidRDefault="00D17D92" w:rsidP="00D17D92">
      <w:pPr>
        <w:jc w:val="both"/>
        <w:rPr>
          <w:rFonts w:ascii="Times New Roman" w:eastAsia="Times New Roman" w:hAnsi="Times New Roman" w:cs="Times New Roman"/>
          <w:i/>
          <w:iCs/>
          <w:lang w:eastAsia="x-none"/>
        </w:rPr>
      </w:pPr>
      <w:r w:rsidRPr="007B34C9">
        <w:rPr>
          <w:rFonts w:ascii="Times New Roman" w:hAnsi="Times New Roman" w:cs="Times New Roman"/>
          <w:b/>
          <w:bCs/>
        </w:rPr>
        <w:t>A.</w:t>
      </w:r>
      <w:r>
        <w:rPr>
          <w:rFonts w:ascii="Times New Roman" w:hAnsi="Times New Roman" w:cs="Times New Roman"/>
          <w:b/>
          <w:bCs/>
        </w:rPr>
        <w:t xml:space="preserve"> </w:t>
      </w:r>
      <w:r w:rsidRPr="007B34C9">
        <w:rPr>
          <w:rFonts w:ascii="Times New Roman" w:hAnsi="Times New Roman" w:cs="Times New Roman"/>
          <w:b/>
          <w:bCs/>
        </w:rPr>
        <w:t>Schools</w:t>
      </w:r>
      <w:r w:rsidRPr="007B34C9">
        <w:rPr>
          <w:rFonts w:ascii="Times New Roman" w:hAnsi="Times New Roman" w:cs="Times New Roman"/>
          <w:b/>
          <w:bCs/>
          <w:i/>
          <w:iCs/>
        </w:rPr>
        <w:t>.</w:t>
      </w:r>
      <w:r w:rsidRPr="007B34C9">
        <w:rPr>
          <w:rFonts w:ascii="Times New Roman" w:hAnsi="Times New Roman" w:cs="Times New Roman"/>
          <w:i/>
          <w:iCs/>
        </w:rPr>
        <w:t xml:space="preserve"> [P]</w:t>
      </w:r>
      <w:r w:rsidRPr="007B34C9">
        <w:rPr>
          <w:rFonts w:ascii="Times New Roman" w:hAnsi="Times New Roman" w:cs="Times New Roman"/>
          <w:i/>
          <w:iCs/>
          <w:lang w:eastAsia="x-none"/>
        </w:rPr>
        <w:t>raying always with all prayer and supplication in the Spirit, being watchful to this end with all perseverance and supplication for all the saints</w:t>
      </w:r>
      <w:proofErr w:type="gramStart"/>
      <w:r w:rsidRPr="007B34C9">
        <w:rPr>
          <w:rFonts w:ascii="Times New Roman" w:eastAsia="Times New Roman" w:hAnsi="Times New Roman" w:cs="Times New Roman"/>
          <w:i/>
          <w:iCs/>
          <w:lang w:eastAsia="x-none"/>
        </w:rPr>
        <w:t>—  (</w:t>
      </w:r>
      <w:proofErr w:type="gramEnd"/>
      <w:r w:rsidRPr="007B34C9">
        <w:rPr>
          <w:rFonts w:ascii="Times New Roman" w:eastAsia="Times New Roman" w:hAnsi="Times New Roman" w:cs="Times New Roman"/>
          <w:i/>
          <w:iCs/>
          <w:lang w:eastAsia="x-none"/>
        </w:rPr>
        <w:t>Ephesians 6:18)</w:t>
      </w:r>
    </w:p>
    <w:p w14:paraId="606E611B" w14:textId="6E404187" w:rsidR="00D17D92" w:rsidRPr="00A55A96" w:rsidRDefault="00D17D92" w:rsidP="00D17D92">
      <w:pPr>
        <w:pStyle w:val="ListParagraph"/>
        <w:numPr>
          <w:ilvl w:val="0"/>
          <w:numId w:val="24"/>
        </w:numPr>
        <w:jc w:val="both"/>
        <w:rPr>
          <w:rFonts w:ascii="Times New Roman" w:hAnsi="Times New Roman" w:cs="Times New Roman"/>
        </w:rPr>
      </w:pPr>
      <w:r w:rsidRPr="00083E79">
        <w:rPr>
          <w:rFonts w:ascii="Times New Roman" w:hAnsi="Times New Roman" w:cs="Times New Roman"/>
        </w:rPr>
        <w:t xml:space="preserve">Pray for our schools &amp; their principles: </w:t>
      </w:r>
      <w:proofErr w:type="spellStart"/>
      <w:r w:rsidRPr="00083E79">
        <w:rPr>
          <w:rFonts w:ascii="Times New Roman" w:hAnsi="Times New Roman" w:cs="Times New Roman"/>
        </w:rPr>
        <w:t>Ansonville</w:t>
      </w:r>
      <w:proofErr w:type="spellEnd"/>
      <w:r w:rsidRPr="00083E79">
        <w:rPr>
          <w:rFonts w:ascii="Times New Roman" w:hAnsi="Times New Roman" w:cs="Times New Roman"/>
        </w:rPr>
        <w:t xml:space="preserve"> Elementary, Michael Vetter; </w:t>
      </w:r>
      <w:proofErr w:type="spellStart"/>
      <w:r w:rsidRPr="00083E79">
        <w:rPr>
          <w:rFonts w:ascii="Times New Roman" w:hAnsi="Times New Roman" w:cs="Times New Roman"/>
        </w:rPr>
        <w:t>Lilesville</w:t>
      </w:r>
      <w:proofErr w:type="spellEnd"/>
      <w:r w:rsidRPr="00083E79">
        <w:rPr>
          <w:rFonts w:ascii="Times New Roman" w:hAnsi="Times New Roman" w:cs="Times New Roman"/>
        </w:rPr>
        <w:t xml:space="preserve"> Elementary, Becky Flake; Morven Elementary, </w:t>
      </w:r>
      <w:proofErr w:type="spellStart"/>
      <w:r w:rsidRPr="00083E79">
        <w:rPr>
          <w:rFonts w:ascii="Times New Roman" w:hAnsi="Times New Roman" w:cs="Times New Roman"/>
        </w:rPr>
        <w:t>Dionnya</w:t>
      </w:r>
      <w:proofErr w:type="spellEnd"/>
      <w:r w:rsidRPr="00083E79">
        <w:rPr>
          <w:rFonts w:ascii="Times New Roman" w:hAnsi="Times New Roman" w:cs="Times New Roman"/>
        </w:rPr>
        <w:t xml:space="preserve"> Pratt; Peachland-</w:t>
      </w:r>
      <w:proofErr w:type="spellStart"/>
      <w:r w:rsidRPr="00083E79">
        <w:rPr>
          <w:rFonts w:ascii="Times New Roman" w:hAnsi="Times New Roman" w:cs="Times New Roman"/>
        </w:rPr>
        <w:t>Polkton</w:t>
      </w:r>
      <w:proofErr w:type="spellEnd"/>
      <w:r w:rsidRPr="00083E79">
        <w:rPr>
          <w:rFonts w:ascii="Times New Roman" w:hAnsi="Times New Roman" w:cs="Times New Roman"/>
        </w:rPr>
        <w:t xml:space="preserve"> Elementary; Travis Steagall; Wadesboro Elementary, Daniel Burrows; Wadesboro Primary, Arthur Jackson; Anson Middle School, </w:t>
      </w:r>
      <w:r w:rsidR="00042F52">
        <w:rPr>
          <w:rFonts w:ascii="Times New Roman" w:hAnsi="Times New Roman" w:cs="Times New Roman"/>
        </w:rPr>
        <w:t>Darrell Potts</w:t>
      </w:r>
      <w:r w:rsidRPr="00A55A96">
        <w:rPr>
          <w:rFonts w:ascii="Times New Roman" w:hAnsi="Times New Roman" w:cs="Times New Roman"/>
        </w:rPr>
        <w:t>; Anson Early College, Carri Decker; Anson High, Chris Stinson</w:t>
      </w:r>
    </w:p>
    <w:p w14:paraId="05902127" w14:textId="77777777" w:rsidR="00D17D92" w:rsidRPr="00083E79" w:rsidRDefault="00D17D92" w:rsidP="00D17D92">
      <w:pPr>
        <w:pStyle w:val="ListParagraph"/>
        <w:numPr>
          <w:ilvl w:val="0"/>
          <w:numId w:val="24"/>
        </w:numPr>
        <w:jc w:val="both"/>
        <w:rPr>
          <w:rFonts w:ascii="Times New Roman" w:hAnsi="Times New Roman" w:cs="Times New Roman"/>
        </w:rPr>
      </w:pPr>
      <w:r w:rsidRPr="00083E79">
        <w:rPr>
          <w:rFonts w:ascii="Times New Roman" w:hAnsi="Times New Roman" w:cs="Times New Roman"/>
        </w:rPr>
        <w:t>Pray for our teachers and staff</w:t>
      </w:r>
    </w:p>
    <w:p w14:paraId="05548E91" w14:textId="77777777" w:rsidR="00D17D92" w:rsidRPr="00083E79" w:rsidRDefault="00D17D92" w:rsidP="00D17D92">
      <w:pPr>
        <w:pStyle w:val="ListParagraph"/>
        <w:numPr>
          <w:ilvl w:val="0"/>
          <w:numId w:val="24"/>
        </w:numPr>
        <w:jc w:val="both"/>
        <w:rPr>
          <w:rFonts w:ascii="Times New Roman" w:hAnsi="Times New Roman" w:cs="Times New Roman"/>
        </w:rPr>
      </w:pPr>
      <w:r w:rsidRPr="00083E79">
        <w:rPr>
          <w:rFonts w:ascii="Times New Roman" w:hAnsi="Times New Roman" w:cs="Times New Roman"/>
        </w:rPr>
        <w:t>Pray for our students</w:t>
      </w:r>
    </w:p>
    <w:p w14:paraId="17EE0966" w14:textId="77777777" w:rsidR="00D17D92" w:rsidRPr="00083E79" w:rsidRDefault="00D17D92" w:rsidP="00D17D92">
      <w:pPr>
        <w:pStyle w:val="ListParagraph"/>
        <w:numPr>
          <w:ilvl w:val="0"/>
          <w:numId w:val="24"/>
        </w:numPr>
        <w:jc w:val="both"/>
        <w:rPr>
          <w:rFonts w:ascii="Times New Roman" w:hAnsi="Times New Roman" w:cs="Times New Roman"/>
        </w:rPr>
      </w:pPr>
      <w:r w:rsidRPr="00083E79">
        <w:rPr>
          <w:rFonts w:ascii="Times New Roman" w:hAnsi="Times New Roman" w:cs="Times New Roman"/>
        </w:rPr>
        <w:t>Pray for our leaders in the central office. Superintendent: Howard McLean</w:t>
      </w:r>
    </w:p>
    <w:p w14:paraId="21EB54CA" w14:textId="028AD891" w:rsidR="00D17D92" w:rsidRPr="00083E79" w:rsidRDefault="00D17D92" w:rsidP="00D17D92">
      <w:pPr>
        <w:pStyle w:val="ListParagraph"/>
        <w:numPr>
          <w:ilvl w:val="0"/>
          <w:numId w:val="24"/>
        </w:numPr>
        <w:jc w:val="both"/>
        <w:rPr>
          <w:rFonts w:ascii="Times New Roman" w:hAnsi="Times New Roman" w:cs="Times New Roman"/>
        </w:rPr>
      </w:pPr>
      <w:r w:rsidRPr="00083E79">
        <w:rPr>
          <w:rFonts w:ascii="Times New Roman" w:hAnsi="Times New Roman" w:cs="Times New Roman"/>
        </w:rPr>
        <w:t>School Board</w:t>
      </w:r>
      <w:r w:rsidRPr="008A2728">
        <w:rPr>
          <w:rFonts w:ascii="Times New Roman" w:hAnsi="Times New Roman" w:cs="Times New Roman"/>
        </w:rPr>
        <w:t xml:space="preserve">: </w:t>
      </w:r>
      <w:r w:rsidR="0030236E" w:rsidRPr="008A2728">
        <w:rPr>
          <w:rFonts w:ascii="Times New Roman" w:hAnsi="Times New Roman" w:cs="Times New Roman"/>
        </w:rPr>
        <w:t>George Truman (Chair</w:t>
      </w:r>
      <w:proofErr w:type="gramStart"/>
      <w:r w:rsidR="0030236E" w:rsidRPr="008A2728">
        <w:rPr>
          <w:rFonts w:ascii="Times New Roman" w:hAnsi="Times New Roman" w:cs="Times New Roman"/>
        </w:rPr>
        <w:t>),  Frank</w:t>
      </w:r>
      <w:proofErr w:type="gramEnd"/>
      <w:r w:rsidR="0030236E" w:rsidRPr="008A2728">
        <w:rPr>
          <w:rFonts w:ascii="Times New Roman" w:hAnsi="Times New Roman" w:cs="Times New Roman"/>
        </w:rPr>
        <w:t xml:space="preserve"> Liles (Vice Chair), </w:t>
      </w:r>
      <w:r w:rsidRPr="008A2728">
        <w:rPr>
          <w:rFonts w:ascii="Times New Roman" w:hAnsi="Times New Roman" w:cs="Times New Roman"/>
        </w:rPr>
        <w:t xml:space="preserve">Carol Ann Gibson, Mike Turner, Beulah Pratt, Bobbie Little, Lisa Davis, Marilynn Bennett and </w:t>
      </w:r>
      <w:r w:rsidR="00F01056" w:rsidRPr="008A2728">
        <w:rPr>
          <w:rFonts w:ascii="Times New Roman" w:hAnsi="Times New Roman" w:cs="Times New Roman"/>
        </w:rPr>
        <w:t>Judy Little</w:t>
      </w:r>
    </w:p>
    <w:p w14:paraId="5C208ED7" w14:textId="77777777" w:rsidR="00D17D92" w:rsidRPr="00083E79" w:rsidRDefault="00D17D92" w:rsidP="00D17D92">
      <w:pPr>
        <w:pStyle w:val="ListParagraph"/>
        <w:numPr>
          <w:ilvl w:val="0"/>
          <w:numId w:val="24"/>
        </w:numPr>
        <w:jc w:val="both"/>
        <w:rPr>
          <w:rFonts w:ascii="Times New Roman" w:hAnsi="Times New Roman" w:cs="Times New Roman"/>
        </w:rPr>
      </w:pPr>
      <w:r w:rsidRPr="00083E79">
        <w:rPr>
          <w:rFonts w:ascii="Times New Roman" w:hAnsi="Times New Roman" w:cs="Times New Roman"/>
        </w:rPr>
        <w:t>South Piedmont Community College</w:t>
      </w:r>
      <w:r>
        <w:rPr>
          <w:rFonts w:ascii="Times New Roman" w:hAnsi="Times New Roman" w:cs="Times New Roman"/>
        </w:rPr>
        <w:t xml:space="preserve"> staff and students</w:t>
      </w:r>
    </w:p>
    <w:p w14:paraId="6814B68E" w14:textId="77777777" w:rsidR="00D17D92" w:rsidRDefault="00D17D92" w:rsidP="00D17D92">
      <w:pPr>
        <w:jc w:val="both"/>
        <w:rPr>
          <w:rFonts w:ascii="Times New Roman" w:hAnsi="Times New Roman" w:cs="Times New Roman"/>
          <w:b/>
          <w:bCs/>
        </w:rPr>
      </w:pPr>
    </w:p>
    <w:p w14:paraId="7DAC475D" w14:textId="77777777" w:rsidR="00D17D92" w:rsidRDefault="00D17D92" w:rsidP="00D17D92">
      <w:pPr>
        <w:jc w:val="both"/>
        <w:rPr>
          <w:rFonts w:ascii="Times New Roman" w:hAnsi="Times New Roman" w:cs="Times New Roman"/>
          <w:i/>
          <w:iCs/>
        </w:rPr>
      </w:pPr>
      <w:r>
        <w:rPr>
          <w:rFonts w:ascii="Times New Roman" w:hAnsi="Times New Roman" w:cs="Times New Roman"/>
          <w:b/>
          <w:bCs/>
        </w:rPr>
        <w:t xml:space="preserve">B. </w:t>
      </w:r>
      <w:r w:rsidRPr="00083E79">
        <w:rPr>
          <w:rFonts w:ascii="Times New Roman" w:hAnsi="Times New Roman" w:cs="Times New Roman"/>
          <w:b/>
          <w:bCs/>
        </w:rPr>
        <w:t>First responders. “…</w:t>
      </w:r>
      <w:r w:rsidRPr="00083E79">
        <w:rPr>
          <w:rFonts w:ascii="Times New Roman" w:hAnsi="Times New Roman" w:cs="Times New Roman"/>
          <w:i/>
          <w:iCs/>
        </w:rPr>
        <w:t>[T]</w:t>
      </w:r>
      <w:proofErr w:type="spellStart"/>
      <w:r w:rsidRPr="00083E79">
        <w:rPr>
          <w:rFonts w:ascii="Times New Roman" w:hAnsi="Times New Roman" w:cs="Times New Roman"/>
          <w:i/>
          <w:iCs/>
        </w:rPr>
        <w:t>hrough</w:t>
      </w:r>
      <w:proofErr w:type="spellEnd"/>
      <w:r w:rsidRPr="00083E79">
        <w:rPr>
          <w:rFonts w:ascii="Times New Roman" w:hAnsi="Times New Roman" w:cs="Times New Roman"/>
          <w:i/>
          <w:iCs/>
        </w:rPr>
        <w:t xml:space="preserve"> love serve one another.” (Galatians 5:13) </w:t>
      </w:r>
    </w:p>
    <w:p w14:paraId="4960AADE" w14:textId="399F56E2" w:rsidR="00D17D92" w:rsidRPr="00083E79" w:rsidRDefault="00D17D92" w:rsidP="00D17D92">
      <w:pPr>
        <w:pStyle w:val="ListParagraph"/>
        <w:numPr>
          <w:ilvl w:val="0"/>
          <w:numId w:val="25"/>
        </w:numPr>
        <w:jc w:val="both"/>
        <w:rPr>
          <w:rFonts w:ascii="Times New Roman" w:hAnsi="Times New Roman" w:cs="Times New Roman"/>
        </w:rPr>
      </w:pPr>
      <w:r w:rsidRPr="00083E79">
        <w:rPr>
          <w:rFonts w:ascii="Times New Roman" w:hAnsi="Times New Roman" w:cs="Times New Roman"/>
        </w:rPr>
        <w:t xml:space="preserve">Anson County Sheriff </w:t>
      </w:r>
      <w:r w:rsidR="004747DF">
        <w:rPr>
          <w:rFonts w:ascii="Times New Roman" w:hAnsi="Times New Roman" w:cs="Times New Roman"/>
        </w:rPr>
        <w:t xml:space="preserve">Scott Howell </w:t>
      </w:r>
      <w:r w:rsidRPr="00083E79">
        <w:rPr>
          <w:rFonts w:ascii="Times New Roman" w:hAnsi="Times New Roman" w:cs="Times New Roman"/>
        </w:rPr>
        <w:t>&amp; Deputies</w:t>
      </w:r>
    </w:p>
    <w:p w14:paraId="1C87D63A" w14:textId="77777777" w:rsidR="00D17D92" w:rsidRPr="00083E79" w:rsidRDefault="00D17D92" w:rsidP="00D17D92">
      <w:pPr>
        <w:pStyle w:val="ListParagraph"/>
        <w:numPr>
          <w:ilvl w:val="0"/>
          <w:numId w:val="25"/>
        </w:numPr>
        <w:jc w:val="both"/>
        <w:rPr>
          <w:rFonts w:ascii="Times New Roman" w:hAnsi="Times New Roman" w:cs="Times New Roman"/>
        </w:rPr>
      </w:pPr>
      <w:r w:rsidRPr="00083E79">
        <w:rPr>
          <w:rFonts w:ascii="Times New Roman" w:hAnsi="Times New Roman" w:cs="Times New Roman"/>
        </w:rPr>
        <w:t>Town police</w:t>
      </w:r>
    </w:p>
    <w:p w14:paraId="22321ECD" w14:textId="77777777" w:rsidR="00D17D92" w:rsidRPr="00083E79" w:rsidRDefault="00D17D92" w:rsidP="00D17D92">
      <w:pPr>
        <w:pStyle w:val="ListParagraph"/>
        <w:numPr>
          <w:ilvl w:val="0"/>
          <w:numId w:val="25"/>
        </w:numPr>
        <w:jc w:val="both"/>
        <w:rPr>
          <w:rFonts w:ascii="Times New Roman" w:hAnsi="Times New Roman" w:cs="Times New Roman"/>
        </w:rPr>
      </w:pPr>
      <w:r w:rsidRPr="00083E79">
        <w:rPr>
          <w:rFonts w:ascii="Times New Roman" w:hAnsi="Times New Roman" w:cs="Times New Roman"/>
        </w:rPr>
        <w:t>Fire Departments</w:t>
      </w:r>
    </w:p>
    <w:p w14:paraId="77D46CFF" w14:textId="77777777" w:rsidR="00D17D92" w:rsidRPr="00083E79" w:rsidRDefault="00D17D92" w:rsidP="00D17D92">
      <w:pPr>
        <w:pStyle w:val="ListParagraph"/>
        <w:numPr>
          <w:ilvl w:val="0"/>
          <w:numId w:val="25"/>
        </w:numPr>
        <w:jc w:val="both"/>
        <w:rPr>
          <w:rFonts w:ascii="Times New Roman" w:hAnsi="Times New Roman" w:cs="Times New Roman"/>
        </w:rPr>
      </w:pPr>
      <w:r w:rsidRPr="00083E79">
        <w:rPr>
          <w:rFonts w:ascii="Times New Roman" w:hAnsi="Times New Roman" w:cs="Times New Roman"/>
        </w:rPr>
        <w:t>Rescue Squads</w:t>
      </w:r>
    </w:p>
    <w:p w14:paraId="2B665A44" w14:textId="77777777" w:rsidR="00D17D92" w:rsidRPr="00083E79" w:rsidRDefault="00D17D92" w:rsidP="00D17D92">
      <w:pPr>
        <w:pStyle w:val="ListParagraph"/>
        <w:numPr>
          <w:ilvl w:val="0"/>
          <w:numId w:val="25"/>
        </w:numPr>
        <w:jc w:val="both"/>
        <w:rPr>
          <w:rFonts w:ascii="Times New Roman" w:hAnsi="Times New Roman" w:cs="Times New Roman"/>
        </w:rPr>
      </w:pPr>
      <w:r w:rsidRPr="00083E79">
        <w:rPr>
          <w:rFonts w:ascii="Times New Roman" w:hAnsi="Times New Roman" w:cs="Times New Roman"/>
        </w:rPr>
        <w:lastRenderedPageBreak/>
        <w:t>Anson County Emergency Management</w:t>
      </w:r>
    </w:p>
    <w:p w14:paraId="10A19E46" w14:textId="77777777" w:rsidR="00D17D92" w:rsidRDefault="00D17D92" w:rsidP="00D17D92">
      <w:pPr>
        <w:jc w:val="both"/>
        <w:rPr>
          <w:rFonts w:ascii="Times New Roman" w:hAnsi="Times New Roman" w:cs="Times New Roman"/>
        </w:rPr>
      </w:pPr>
    </w:p>
    <w:p w14:paraId="2341A66B" w14:textId="77777777" w:rsidR="00D17D92" w:rsidRPr="007B34C9" w:rsidRDefault="00D17D92" w:rsidP="00D17D92">
      <w:pPr>
        <w:jc w:val="both"/>
        <w:rPr>
          <w:rFonts w:ascii="Times New Roman" w:hAnsi="Times New Roman" w:cs="Times New Roman"/>
          <w:b/>
          <w:bCs/>
          <w:sz w:val="24"/>
          <w:szCs w:val="24"/>
          <w:u w:val="single"/>
        </w:rPr>
      </w:pPr>
      <w:r w:rsidRPr="007B34C9">
        <w:rPr>
          <w:rFonts w:ascii="Times New Roman" w:hAnsi="Times New Roman" w:cs="Times New Roman"/>
          <w:b/>
          <w:bCs/>
          <w:sz w:val="24"/>
          <w:szCs w:val="24"/>
          <w:u w:val="single"/>
        </w:rPr>
        <w:t>Week 3:</w:t>
      </w:r>
    </w:p>
    <w:p w14:paraId="289A192F" w14:textId="77777777" w:rsidR="00D17D92" w:rsidRPr="007B34C9" w:rsidRDefault="00D17D92" w:rsidP="00D17D92">
      <w:pPr>
        <w:jc w:val="both"/>
        <w:rPr>
          <w:rFonts w:ascii="Times New Roman" w:hAnsi="Times New Roman" w:cs="Times New Roman"/>
          <w:i/>
          <w:iCs/>
          <w:szCs w:val="20"/>
        </w:rPr>
      </w:pPr>
      <w:r w:rsidRPr="007B34C9">
        <w:rPr>
          <w:rFonts w:ascii="Times New Roman" w:hAnsi="Times New Roman" w:cs="Times New Roman"/>
          <w:b/>
          <w:bCs/>
        </w:rPr>
        <w:t>A.</w:t>
      </w:r>
      <w:r>
        <w:rPr>
          <w:rFonts w:ascii="Times New Roman" w:hAnsi="Times New Roman" w:cs="Times New Roman"/>
          <w:b/>
          <w:bCs/>
        </w:rPr>
        <w:t xml:space="preserve"> </w:t>
      </w:r>
      <w:r w:rsidRPr="007B34C9">
        <w:rPr>
          <w:rFonts w:ascii="Times New Roman" w:hAnsi="Times New Roman" w:cs="Times New Roman"/>
          <w:b/>
          <w:bCs/>
        </w:rPr>
        <w:t>County Leaders.</w:t>
      </w:r>
      <w:r w:rsidRPr="007B34C9">
        <w:rPr>
          <w:rFonts w:ascii="Times New Roman" w:hAnsi="Times New Roman" w:cs="Times New Roman"/>
        </w:rPr>
        <w:t xml:space="preserve">  “…</w:t>
      </w:r>
      <w:r w:rsidRPr="007B34C9">
        <w:rPr>
          <w:rFonts w:ascii="Times New Roman" w:hAnsi="Times New Roman" w:cs="Times New Roman"/>
          <w:i/>
          <w:iCs/>
          <w:szCs w:val="20"/>
        </w:rPr>
        <w:t xml:space="preserve"> I exhort first of all that supplications, prayers, intercessions, and giving of thanks be made for all men, for kings and all who are in authority, that we may lead a quiet and peaceable life in all godliness and reverence. (1 Timothy 2:1-2).</w:t>
      </w:r>
    </w:p>
    <w:p w14:paraId="3AC4F066" w14:textId="77777777" w:rsidR="00D17D92" w:rsidRPr="001F45E2" w:rsidRDefault="00D17D92" w:rsidP="00D17D92">
      <w:pPr>
        <w:jc w:val="both"/>
        <w:rPr>
          <w:rFonts w:ascii="Times New Roman" w:hAnsi="Times New Roman" w:cs="Times New Roman"/>
        </w:rPr>
      </w:pPr>
    </w:p>
    <w:p w14:paraId="3047481B" w14:textId="433DB5D6" w:rsidR="00D17D92" w:rsidRPr="00083E79" w:rsidRDefault="00D17D92" w:rsidP="00D17D92">
      <w:pPr>
        <w:pStyle w:val="ListParagraph"/>
        <w:numPr>
          <w:ilvl w:val="0"/>
          <w:numId w:val="26"/>
        </w:numPr>
        <w:jc w:val="both"/>
        <w:rPr>
          <w:rFonts w:ascii="Times New Roman" w:hAnsi="Times New Roman" w:cs="Times New Roman"/>
        </w:rPr>
      </w:pPr>
      <w:r w:rsidRPr="00083E79">
        <w:rPr>
          <w:rFonts w:ascii="Times New Roman" w:hAnsi="Times New Roman" w:cs="Times New Roman"/>
        </w:rPr>
        <w:t>Anson County Board of Directors:</w:t>
      </w:r>
      <w:r w:rsidR="007613C2">
        <w:rPr>
          <w:rFonts w:ascii="Times New Roman" w:hAnsi="Times New Roman" w:cs="Times New Roman"/>
        </w:rPr>
        <w:t xml:space="preserve"> </w:t>
      </w:r>
      <w:r w:rsidRPr="00083E79">
        <w:rPr>
          <w:rFonts w:ascii="Times New Roman" w:hAnsi="Times New Roman" w:cs="Times New Roman"/>
        </w:rPr>
        <w:t xml:space="preserve">JD </w:t>
      </w:r>
      <w:proofErr w:type="spellStart"/>
      <w:r w:rsidRPr="00083E79">
        <w:rPr>
          <w:rFonts w:ascii="Times New Roman" w:hAnsi="Times New Roman" w:cs="Times New Roman"/>
        </w:rPr>
        <w:t>Bricken</w:t>
      </w:r>
      <w:proofErr w:type="spellEnd"/>
      <w:r w:rsidR="00B836B0">
        <w:rPr>
          <w:rFonts w:ascii="Times New Roman" w:hAnsi="Times New Roman" w:cs="Times New Roman"/>
        </w:rPr>
        <w:t xml:space="preserve"> (chair)</w:t>
      </w:r>
      <w:r w:rsidRPr="00083E79">
        <w:rPr>
          <w:rFonts w:ascii="Times New Roman" w:hAnsi="Times New Roman" w:cs="Times New Roman"/>
        </w:rPr>
        <w:t>, Rober</w:t>
      </w:r>
      <w:r>
        <w:rPr>
          <w:rFonts w:ascii="Times New Roman" w:hAnsi="Times New Roman" w:cs="Times New Roman"/>
        </w:rPr>
        <w:t>t</w:t>
      </w:r>
      <w:r w:rsidRPr="00083E79">
        <w:rPr>
          <w:rFonts w:ascii="Times New Roman" w:hAnsi="Times New Roman" w:cs="Times New Roman"/>
        </w:rPr>
        <w:t xml:space="preserve"> Mims (vice Chairman),</w:t>
      </w:r>
      <w:r w:rsidR="007613C2">
        <w:rPr>
          <w:rFonts w:ascii="Times New Roman" w:hAnsi="Times New Roman" w:cs="Times New Roman"/>
        </w:rPr>
        <w:t xml:space="preserve"> </w:t>
      </w:r>
      <w:r w:rsidR="007613C2" w:rsidRPr="00083E79">
        <w:rPr>
          <w:rFonts w:ascii="Times New Roman" w:hAnsi="Times New Roman" w:cs="Times New Roman"/>
        </w:rPr>
        <w:t>Jarvis T. Woodburn</w:t>
      </w:r>
      <w:r w:rsidR="007613C2">
        <w:rPr>
          <w:rFonts w:ascii="Times New Roman" w:hAnsi="Times New Roman" w:cs="Times New Roman"/>
        </w:rPr>
        <w:t xml:space="preserve"> </w:t>
      </w:r>
      <w:r w:rsidRPr="00083E79">
        <w:rPr>
          <w:rFonts w:ascii="Times New Roman" w:hAnsi="Times New Roman" w:cs="Times New Roman"/>
        </w:rPr>
        <w:t>Lawrence Gatewood, Harold C. Smith</w:t>
      </w:r>
      <w:r w:rsidR="00B836B0">
        <w:rPr>
          <w:rFonts w:ascii="Times New Roman" w:hAnsi="Times New Roman" w:cs="Times New Roman"/>
        </w:rPr>
        <w:t>, Jamie Caudle</w:t>
      </w:r>
      <w:r w:rsidR="007613C2">
        <w:rPr>
          <w:rFonts w:ascii="Times New Roman" w:hAnsi="Times New Roman" w:cs="Times New Roman"/>
        </w:rPr>
        <w:t xml:space="preserve">, </w:t>
      </w:r>
      <w:r w:rsidR="007613C2" w:rsidRPr="007613C2">
        <w:rPr>
          <w:rFonts w:ascii="Times New Roman" w:hAnsi="Times New Roman" w:cs="Times New Roman"/>
        </w:rPr>
        <w:t>Priscilla Little</w:t>
      </w:r>
      <w:r w:rsidR="007613C2">
        <w:rPr>
          <w:rFonts w:ascii="Times New Roman" w:hAnsi="Times New Roman" w:cs="Times New Roman"/>
        </w:rPr>
        <w:t>.</w:t>
      </w:r>
    </w:p>
    <w:p w14:paraId="39A5FF7D" w14:textId="77777777" w:rsidR="00D17D92" w:rsidRPr="001F45E2" w:rsidRDefault="00D17D92" w:rsidP="00D17D92">
      <w:pPr>
        <w:pStyle w:val="ListParagraph"/>
        <w:numPr>
          <w:ilvl w:val="0"/>
          <w:numId w:val="26"/>
        </w:numPr>
        <w:jc w:val="both"/>
        <w:rPr>
          <w:rFonts w:ascii="Times New Roman" w:hAnsi="Times New Roman" w:cs="Times New Roman"/>
        </w:rPr>
      </w:pPr>
      <w:r w:rsidRPr="001F45E2">
        <w:rPr>
          <w:rFonts w:ascii="Times New Roman" w:hAnsi="Times New Roman" w:cs="Times New Roman"/>
        </w:rPr>
        <w:t>County Department leaders and workers</w:t>
      </w:r>
    </w:p>
    <w:p w14:paraId="3047236C" w14:textId="77777777" w:rsidR="00D17D92" w:rsidRPr="001F45E2" w:rsidRDefault="00D17D92" w:rsidP="00D17D92">
      <w:pPr>
        <w:pStyle w:val="ListParagraph"/>
        <w:numPr>
          <w:ilvl w:val="0"/>
          <w:numId w:val="26"/>
        </w:numPr>
        <w:jc w:val="both"/>
        <w:rPr>
          <w:rFonts w:ascii="Times New Roman" w:hAnsi="Times New Roman" w:cs="Times New Roman"/>
        </w:rPr>
      </w:pPr>
      <w:r w:rsidRPr="001F45E2">
        <w:rPr>
          <w:rFonts w:ascii="Times New Roman" w:hAnsi="Times New Roman" w:cs="Times New Roman"/>
        </w:rPr>
        <w:t>Town leaders and workers</w:t>
      </w:r>
    </w:p>
    <w:p w14:paraId="3426A4E0" w14:textId="77777777" w:rsidR="00D17D92" w:rsidRPr="00083E79" w:rsidRDefault="00D17D92" w:rsidP="00D17D92">
      <w:pPr>
        <w:pStyle w:val="ListParagraph"/>
        <w:jc w:val="both"/>
        <w:rPr>
          <w:rFonts w:ascii="Times New Roman" w:hAnsi="Times New Roman" w:cs="Times New Roman"/>
        </w:rPr>
      </w:pPr>
    </w:p>
    <w:p w14:paraId="498FF985" w14:textId="77777777" w:rsidR="00D17D92" w:rsidRPr="00083E79" w:rsidRDefault="00D17D92" w:rsidP="00D17D92">
      <w:pPr>
        <w:jc w:val="both"/>
        <w:rPr>
          <w:rFonts w:ascii="Times New Roman" w:hAnsi="Times New Roman" w:cs="Times New Roman"/>
        </w:rPr>
      </w:pPr>
      <w:r>
        <w:rPr>
          <w:rFonts w:ascii="Times New Roman" w:hAnsi="Times New Roman" w:cs="Times New Roman"/>
          <w:b/>
          <w:bCs/>
        </w:rPr>
        <w:t xml:space="preserve">B. </w:t>
      </w:r>
      <w:r w:rsidRPr="00083E79">
        <w:rPr>
          <w:rFonts w:ascii="Times New Roman" w:hAnsi="Times New Roman" w:cs="Times New Roman"/>
          <w:b/>
          <w:bCs/>
        </w:rPr>
        <w:t>Business &amp; Jobs.  “</w:t>
      </w:r>
      <w:r w:rsidRPr="00083E79">
        <w:rPr>
          <w:rFonts w:ascii="Times New Roman" w:hAnsi="Times New Roman" w:cs="Times New Roman"/>
          <w:i/>
          <w:iCs/>
        </w:rPr>
        <w:t>But seek first the kingdom of God and His righteousness, and all these things shall be added to you.”</w:t>
      </w:r>
      <w:r w:rsidRPr="00083E79">
        <w:rPr>
          <w:rFonts w:ascii="Times New Roman" w:hAnsi="Times New Roman" w:cs="Times New Roman"/>
          <w:b/>
          <w:bCs/>
        </w:rPr>
        <w:t> </w:t>
      </w:r>
      <w:r w:rsidRPr="00083E79">
        <w:rPr>
          <w:rFonts w:ascii="Times New Roman" w:hAnsi="Times New Roman" w:cs="Times New Roman"/>
        </w:rPr>
        <w:t>(Matthew 6:33)</w:t>
      </w:r>
    </w:p>
    <w:p w14:paraId="33643C7B" w14:textId="77777777" w:rsidR="00D17D92" w:rsidRPr="00083E79" w:rsidRDefault="00D17D92" w:rsidP="00D17D92">
      <w:pPr>
        <w:jc w:val="both"/>
        <w:rPr>
          <w:rFonts w:ascii="Times New Roman" w:hAnsi="Times New Roman" w:cs="Times New Roman"/>
        </w:rPr>
      </w:pPr>
    </w:p>
    <w:p w14:paraId="27711A5E" w14:textId="4BBF6812" w:rsidR="00D17D92" w:rsidRPr="00083E79" w:rsidRDefault="00D17D92" w:rsidP="00D17D92">
      <w:pPr>
        <w:jc w:val="both"/>
        <w:rPr>
          <w:rFonts w:ascii="Times New Roman" w:hAnsi="Times New Roman" w:cs="Times New Roman"/>
        </w:rPr>
      </w:pPr>
      <w:r w:rsidRPr="00083E79">
        <w:rPr>
          <w:rFonts w:ascii="Times New Roman" w:hAnsi="Times New Roman" w:cs="Times New Roman"/>
        </w:rPr>
        <w:t>These are trying time for most people, and many businesses are struggling too. Covid</w:t>
      </w:r>
      <w:r>
        <w:rPr>
          <w:rFonts w:ascii="Times New Roman" w:hAnsi="Times New Roman" w:cs="Times New Roman"/>
        </w:rPr>
        <w:t xml:space="preserve"> and</w:t>
      </w:r>
      <w:r w:rsidRPr="00083E79">
        <w:rPr>
          <w:rFonts w:ascii="Times New Roman" w:hAnsi="Times New Roman" w:cs="Times New Roman"/>
        </w:rPr>
        <w:t xml:space="preserve"> soaring prices have taken a toll on our local businesses too. There are an estimated 388 businesses in our county with a pa</w:t>
      </w:r>
      <w:r>
        <w:rPr>
          <w:rFonts w:ascii="Times New Roman" w:hAnsi="Times New Roman" w:cs="Times New Roman"/>
        </w:rPr>
        <w:t>y</w:t>
      </w:r>
      <w:r w:rsidR="00B836B0">
        <w:rPr>
          <w:rFonts w:ascii="Times New Roman" w:hAnsi="Times New Roman" w:cs="Times New Roman"/>
        </w:rPr>
        <w:t xml:space="preserve"> </w:t>
      </w:r>
      <w:r w:rsidRPr="00083E79">
        <w:rPr>
          <w:rFonts w:ascii="Times New Roman" w:hAnsi="Times New Roman" w:cs="Times New Roman"/>
        </w:rPr>
        <w:t>rol</w:t>
      </w:r>
      <w:r w:rsidR="00B836B0">
        <w:rPr>
          <w:rFonts w:ascii="Times New Roman" w:hAnsi="Times New Roman" w:cs="Times New Roman"/>
        </w:rPr>
        <w:t>l</w:t>
      </w:r>
      <w:r w:rsidRPr="00083E79">
        <w:rPr>
          <w:rFonts w:ascii="Times New Roman" w:hAnsi="Times New Roman" w:cs="Times New Roman"/>
        </w:rPr>
        <w:t xml:space="preserve"> of some 165 million dollars.</w:t>
      </w:r>
    </w:p>
    <w:p w14:paraId="390D6044" w14:textId="77777777" w:rsidR="00D17D92" w:rsidRPr="00083E79" w:rsidRDefault="00D17D92" w:rsidP="00D17D92">
      <w:pPr>
        <w:pStyle w:val="ListParagraph"/>
        <w:numPr>
          <w:ilvl w:val="0"/>
          <w:numId w:val="27"/>
        </w:numPr>
        <w:jc w:val="both"/>
        <w:rPr>
          <w:rFonts w:ascii="Times New Roman" w:hAnsi="Times New Roman" w:cs="Times New Roman"/>
        </w:rPr>
      </w:pPr>
      <w:r w:rsidRPr="00083E79">
        <w:rPr>
          <w:rFonts w:ascii="Times New Roman" w:hAnsi="Times New Roman" w:cs="Times New Roman"/>
        </w:rPr>
        <w:t>Pray for our business owners, small and large.</w:t>
      </w:r>
    </w:p>
    <w:p w14:paraId="5132DB8E" w14:textId="77777777" w:rsidR="00D17D92" w:rsidRPr="00083E79" w:rsidRDefault="00D17D92" w:rsidP="00D17D92">
      <w:pPr>
        <w:pStyle w:val="ListParagraph"/>
        <w:numPr>
          <w:ilvl w:val="0"/>
          <w:numId w:val="27"/>
        </w:numPr>
        <w:jc w:val="both"/>
        <w:rPr>
          <w:rFonts w:ascii="Times New Roman" w:hAnsi="Times New Roman" w:cs="Times New Roman"/>
        </w:rPr>
      </w:pPr>
      <w:r w:rsidRPr="00083E79">
        <w:rPr>
          <w:rFonts w:ascii="Times New Roman" w:hAnsi="Times New Roman" w:cs="Times New Roman"/>
        </w:rPr>
        <w:t xml:space="preserve">Pray for a stable economy and business environment so that businesses and their employees can prosper. </w:t>
      </w:r>
    </w:p>
    <w:p w14:paraId="271DC209" w14:textId="77777777" w:rsidR="00D17D92" w:rsidRPr="00083E79" w:rsidRDefault="00D17D92" w:rsidP="00D17D92">
      <w:pPr>
        <w:pStyle w:val="ListParagraph"/>
        <w:numPr>
          <w:ilvl w:val="0"/>
          <w:numId w:val="27"/>
        </w:numPr>
        <w:jc w:val="both"/>
        <w:rPr>
          <w:rFonts w:ascii="Times New Roman" w:hAnsi="Times New Roman" w:cs="Times New Roman"/>
        </w:rPr>
      </w:pPr>
      <w:r w:rsidRPr="00083E79">
        <w:rPr>
          <w:rFonts w:ascii="Times New Roman" w:hAnsi="Times New Roman" w:cs="Times New Roman"/>
        </w:rPr>
        <w:t>Pray for wisdom for our county leaders to be able to attract more business</w:t>
      </w:r>
      <w:r>
        <w:rPr>
          <w:rFonts w:ascii="Times New Roman" w:hAnsi="Times New Roman" w:cs="Times New Roman"/>
        </w:rPr>
        <w:t>es</w:t>
      </w:r>
      <w:r w:rsidRPr="00083E79">
        <w:rPr>
          <w:rFonts w:ascii="Times New Roman" w:hAnsi="Times New Roman" w:cs="Times New Roman"/>
        </w:rPr>
        <w:t xml:space="preserve"> and jobs to our county.</w:t>
      </w:r>
    </w:p>
    <w:p w14:paraId="3BA998E1" w14:textId="77777777" w:rsidR="00D17D92" w:rsidRPr="00083E79" w:rsidRDefault="00D17D92" w:rsidP="00D17D92">
      <w:pPr>
        <w:pStyle w:val="ListParagraph"/>
        <w:numPr>
          <w:ilvl w:val="0"/>
          <w:numId w:val="27"/>
        </w:numPr>
        <w:jc w:val="both"/>
        <w:rPr>
          <w:rFonts w:ascii="Times New Roman" w:hAnsi="Times New Roman" w:cs="Times New Roman"/>
        </w:rPr>
      </w:pPr>
      <w:r w:rsidRPr="00083E79">
        <w:rPr>
          <w:rFonts w:ascii="Times New Roman" w:hAnsi="Times New Roman" w:cs="Times New Roman"/>
        </w:rPr>
        <w:t xml:space="preserve">Pray </w:t>
      </w:r>
      <w:r>
        <w:rPr>
          <w:rFonts w:ascii="Times New Roman" w:hAnsi="Times New Roman" w:cs="Times New Roman"/>
        </w:rPr>
        <w:t xml:space="preserve">for </w:t>
      </w:r>
      <w:r w:rsidRPr="00083E79">
        <w:rPr>
          <w:rFonts w:ascii="Times New Roman" w:hAnsi="Times New Roman" w:cs="Times New Roman"/>
        </w:rPr>
        <w:t>the salvation of business leaders and their workers</w:t>
      </w:r>
    </w:p>
    <w:p w14:paraId="745ABFC2" w14:textId="77777777" w:rsidR="00D17D92" w:rsidRPr="00083E79" w:rsidRDefault="00D17D92" w:rsidP="00D17D92">
      <w:pPr>
        <w:pStyle w:val="ListParagraph"/>
        <w:numPr>
          <w:ilvl w:val="0"/>
          <w:numId w:val="27"/>
        </w:numPr>
        <w:jc w:val="both"/>
        <w:rPr>
          <w:rFonts w:ascii="Times New Roman" w:hAnsi="Times New Roman" w:cs="Times New Roman"/>
        </w:rPr>
      </w:pPr>
      <w:r w:rsidRPr="00083E79">
        <w:rPr>
          <w:rFonts w:ascii="Times New Roman" w:hAnsi="Times New Roman" w:cs="Times New Roman"/>
        </w:rPr>
        <w:t>Pray that businesses will take good care of their employees.</w:t>
      </w:r>
    </w:p>
    <w:p w14:paraId="587B7561" w14:textId="77777777" w:rsidR="00D17D92" w:rsidRDefault="00D17D92" w:rsidP="00D17D92">
      <w:pPr>
        <w:jc w:val="both"/>
        <w:rPr>
          <w:rFonts w:ascii="Times New Roman" w:hAnsi="Times New Roman" w:cs="Times New Roman"/>
        </w:rPr>
      </w:pPr>
    </w:p>
    <w:p w14:paraId="1352E67A" w14:textId="58CA9C62" w:rsidR="00D17D92" w:rsidRPr="007B34C9" w:rsidRDefault="00D17D92" w:rsidP="00D17D92">
      <w:pPr>
        <w:jc w:val="both"/>
        <w:rPr>
          <w:rFonts w:ascii="Times New Roman" w:hAnsi="Times New Roman" w:cs="Times New Roman"/>
          <w:b/>
          <w:bCs/>
          <w:sz w:val="24"/>
          <w:szCs w:val="24"/>
          <w:u w:val="single"/>
        </w:rPr>
      </w:pPr>
      <w:r w:rsidRPr="007B34C9">
        <w:rPr>
          <w:rFonts w:ascii="Times New Roman" w:hAnsi="Times New Roman" w:cs="Times New Roman"/>
          <w:b/>
          <w:bCs/>
          <w:sz w:val="24"/>
          <w:szCs w:val="24"/>
          <w:u w:val="single"/>
        </w:rPr>
        <w:t xml:space="preserve">Week </w:t>
      </w:r>
      <w:r w:rsidR="00CF1E54">
        <w:rPr>
          <w:rFonts w:ascii="Times New Roman" w:hAnsi="Times New Roman" w:cs="Times New Roman"/>
          <w:b/>
          <w:bCs/>
          <w:sz w:val="24"/>
          <w:szCs w:val="24"/>
          <w:u w:val="single"/>
        </w:rPr>
        <w:t>4</w:t>
      </w:r>
      <w:r w:rsidRPr="007B34C9">
        <w:rPr>
          <w:rFonts w:ascii="Times New Roman" w:hAnsi="Times New Roman" w:cs="Times New Roman"/>
          <w:b/>
          <w:bCs/>
          <w:sz w:val="24"/>
          <w:szCs w:val="24"/>
          <w:u w:val="single"/>
        </w:rPr>
        <w:t>:</w:t>
      </w:r>
    </w:p>
    <w:p w14:paraId="6E60A0CC" w14:textId="77777777" w:rsidR="00D17D92" w:rsidRPr="007B34C9" w:rsidRDefault="00D17D92" w:rsidP="00D17D92">
      <w:pPr>
        <w:jc w:val="both"/>
        <w:rPr>
          <w:rFonts w:ascii="Times New Roman" w:hAnsi="Times New Roman" w:cs="Times New Roman"/>
          <w:i/>
          <w:iCs/>
        </w:rPr>
      </w:pPr>
      <w:r w:rsidRPr="007B34C9">
        <w:rPr>
          <w:rFonts w:ascii="Times New Roman" w:hAnsi="Times New Roman" w:cs="Times New Roman"/>
          <w:b/>
          <w:bCs/>
        </w:rPr>
        <w:t>A.</w:t>
      </w:r>
      <w:r>
        <w:rPr>
          <w:rFonts w:ascii="Times New Roman" w:hAnsi="Times New Roman" w:cs="Times New Roman"/>
          <w:b/>
          <w:bCs/>
        </w:rPr>
        <w:t xml:space="preserve"> </w:t>
      </w:r>
      <w:r w:rsidRPr="007B34C9">
        <w:rPr>
          <w:rFonts w:ascii="Times New Roman" w:hAnsi="Times New Roman" w:cs="Times New Roman"/>
          <w:b/>
          <w:bCs/>
        </w:rPr>
        <w:t xml:space="preserve">Crime. </w:t>
      </w:r>
      <w:r w:rsidRPr="007B34C9">
        <w:rPr>
          <w:rFonts w:ascii="Times New Roman" w:hAnsi="Times New Roman" w:cs="Times New Roman"/>
          <w:i/>
          <w:iCs/>
        </w:rPr>
        <w:t xml:space="preserve"> “But I say to you, love your enemies, bless those who curse you, do good to those who hate you, and pray for those who spitefully use you and persecute you. (Matt 5:44)</w:t>
      </w:r>
    </w:p>
    <w:p w14:paraId="0C05A115" w14:textId="77777777" w:rsidR="00D17D92" w:rsidRPr="00083E79" w:rsidRDefault="00D17D92" w:rsidP="00D17D92">
      <w:pPr>
        <w:jc w:val="both"/>
        <w:rPr>
          <w:rFonts w:ascii="Times New Roman" w:hAnsi="Times New Roman" w:cs="Times New Roman"/>
          <w:b/>
          <w:bCs/>
          <w:i/>
          <w:iCs/>
        </w:rPr>
      </w:pPr>
    </w:p>
    <w:p w14:paraId="4F01568E" w14:textId="77777777" w:rsidR="00D17D92" w:rsidRPr="00083E79" w:rsidRDefault="00D17D92" w:rsidP="00D17D92">
      <w:pPr>
        <w:jc w:val="both"/>
        <w:rPr>
          <w:rFonts w:ascii="Times New Roman" w:hAnsi="Times New Roman" w:cs="Times New Roman"/>
        </w:rPr>
      </w:pPr>
      <w:r w:rsidRPr="00083E79">
        <w:rPr>
          <w:rFonts w:ascii="Times New Roman" w:hAnsi="Times New Roman" w:cs="Times New Roman"/>
        </w:rPr>
        <w:t>According to crimegrade.org, “The rate of crime in Anson County is 54.76 per 1,000 residents during a standard year.” “Anson County is in the 16th percentile for safety, meaning 84% of counties are safer and 16% of counties are more dangerous.”</w:t>
      </w:r>
    </w:p>
    <w:p w14:paraId="01625AB5" w14:textId="77777777" w:rsidR="00D17D92" w:rsidRPr="00083E79" w:rsidRDefault="00D17D92" w:rsidP="00D17D92">
      <w:pPr>
        <w:pStyle w:val="ListParagraph"/>
        <w:numPr>
          <w:ilvl w:val="0"/>
          <w:numId w:val="28"/>
        </w:numPr>
        <w:jc w:val="both"/>
        <w:rPr>
          <w:rFonts w:ascii="Times New Roman" w:hAnsi="Times New Roman" w:cs="Times New Roman"/>
        </w:rPr>
      </w:pPr>
      <w:r w:rsidRPr="00083E79">
        <w:rPr>
          <w:rFonts w:ascii="Times New Roman" w:hAnsi="Times New Roman" w:cs="Times New Roman"/>
        </w:rPr>
        <w:t>Pray for the souls of those who commit crimes</w:t>
      </w:r>
    </w:p>
    <w:p w14:paraId="353E926B" w14:textId="77777777" w:rsidR="00D17D92" w:rsidRPr="00083E79" w:rsidRDefault="00D17D92" w:rsidP="00D17D92">
      <w:pPr>
        <w:pStyle w:val="ListParagraph"/>
        <w:numPr>
          <w:ilvl w:val="0"/>
          <w:numId w:val="28"/>
        </w:numPr>
        <w:jc w:val="both"/>
        <w:rPr>
          <w:rFonts w:ascii="Times New Roman" w:hAnsi="Times New Roman" w:cs="Times New Roman"/>
        </w:rPr>
      </w:pPr>
      <w:r w:rsidRPr="00083E79">
        <w:rPr>
          <w:rFonts w:ascii="Times New Roman" w:hAnsi="Times New Roman" w:cs="Times New Roman"/>
        </w:rPr>
        <w:t>Pray that those who are addicted to drugs or alcohol would be saved and set free from their addictions.</w:t>
      </w:r>
    </w:p>
    <w:p w14:paraId="3C83E359" w14:textId="77777777" w:rsidR="00D17D92" w:rsidRPr="00083E79" w:rsidRDefault="00D17D92" w:rsidP="00D17D92">
      <w:pPr>
        <w:pStyle w:val="ListParagraph"/>
        <w:numPr>
          <w:ilvl w:val="0"/>
          <w:numId w:val="28"/>
        </w:numPr>
        <w:jc w:val="both"/>
        <w:rPr>
          <w:rFonts w:ascii="Times New Roman" w:hAnsi="Times New Roman" w:cs="Times New Roman"/>
        </w:rPr>
      </w:pPr>
      <w:r w:rsidRPr="00083E79">
        <w:rPr>
          <w:rFonts w:ascii="Times New Roman" w:hAnsi="Times New Roman" w:cs="Times New Roman"/>
        </w:rPr>
        <w:t>Pray that we can find ways to redeem those who are guilty of crime for Christ.</w:t>
      </w:r>
    </w:p>
    <w:p w14:paraId="2AB58F75" w14:textId="77777777" w:rsidR="00D17D92" w:rsidRPr="00083E79" w:rsidRDefault="00D17D92" w:rsidP="00D17D92">
      <w:pPr>
        <w:pStyle w:val="ListParagraph"/>
        <w:numPr>
          <w:ilvl w:val="0"/>
          <w:numId w:val="28"/>
        </w:numPr>
        <w:jc w:val="both"/>
        <w:rPr>
          <w:rFonts w:ascii="Times New Roman" w:hAnsi="Times New Roman" w:cs="Times New Roman"/>
        </w:rPr>
      </w:pPr>
      <w:r w:rsidRPr="00083E79">
        <w:rPr>
          <w:rFonts w:ascii="Times New Roman" w:hAnsi="Times New Roman" w:cs="Times New Roman"/>
        </w:rPr>
        <w:t xml:space="preserve">Pray </w:t>
      </w:r>
      <w:r>
        <w:rPr>
          <w:rFonts w:ascii="Times New Roman" w:hAnsi="Times New Roman" w:cs="Times New Roman"/>
        </w:rPr>
        <w:t xml:space="preserve">for </w:t>
      </w:r>
      <w:r w:rsidRPr="00083E79">
        <w:rPr>
          <w:rFonts w:ascii="Times New Roman" w:hAnsi="Times New Roman" w:cs="Times New Roman"/>
        </w:rPr>
        <w:t xml:space="preserve">the victims of crime </w:t>
      </w:r>
    </w:p>
    <w:p w14:paraId="124D4DA1" w14:textId="77777777" w:rsidR="00D17D92" w:rsidRPr="00083E79" w:rsidRDefault="00D17D92" w:rsidP="00D17D92">
      <w:pPr>
        <w:jc w:val="both"/>
        <w:rPr>
          <w:rFonts w:ascii="Times New Roman" w:hAnsi="Times New Roman" w:cs="Times New Roman"/>
        </w:rPr>
      </w:pPr>
    </w:p>
    <w:p w14:paraId="3AA7CFF6" w14:textId="77777777" w:rsidR="00D17D92" w:rsidRPr="00083E79" w:rsidRDefault="00D17D92" w:rsidP="00D17D92">
      <w:pPr>
        <w:jc w:val="both"/>
        <w:rPr>
          <w:rFonts w:ascii="Times New Roman" w:hAnsi="Times New Roman" w:cs="Times New Roman"/>
          <w:i/>
          <w:iCs/>
        </w:rPr>
      </w:pPr>
      <w:r>
        <w:rPr>
          <w:rFonts w:ascii="Times New Roman" w:hAnsi="Times New Roman" w:cs="Times New Roman"/>
          <w:b/>
          <w:bCs/>
        </w:rPr>
        <w:t xml:space="preserve">B. </w:t>
      </w:r>
      <w:r w:rsidRPr="00083E79">
        <w:rPr>
          <w:rFonts w:ascii="Times New Roman" w:hAnsi="Times New Roman" w:cs="Times New Roman"/>
          <w:b/>
          <w:bCs/>
        </w:rPr>
        <w:t>Social needs</w:t>
      </w:r>
      <w:r>
        <w:rPr>
          <w:rFonts w:ascii="Times New Roman" w:hAnsi="Times New Roman" w:cs="Times New Roman"/>
          <w:b/>
          <w:bCs/>
        </w:rPr>
        <w:t xml:space="preserve">. </w:t>
      </w:r>
      <w:r w:rsidRPr="00083E79">
        <w:rPr>
          <w:rFonts w:ascii="Times New Roman" w:hAnsi="Times New Roman" w:cs="Times New Roman"/>
          <w:i/>
          <w:iCs/>
        </w:rPr>
        <w:t>But seek the welfare of the city where I have sent you into exile, and pray to the LORD on its behalf, for in its welfare you will find your welfare. (Jer</w:t>
      </w:r>
      <w:r>
        <w:rPr>
          <w:rFonts w:ascii="Times New Roman" w:hAnsi="Times New Roman" w:cs="Times New Roman"/>
          <w:i/>
          <w:iCs/>
        </w:rPr>
        <w:t>emiah</w:t>
      </w:r>
      <w:r w:rsidRPr="00083E79">
        <w:rPr>
          <w:rFonts w:ascii="Times New Roman" w:hAnsi="Times New Roman" w:cs="Times New Roman"/>
          <w:i/>
          <w:iCs/>
        </w:rPr>
        <w:t xml:space="preserve"> 29:7)</w:t>
      </w:r>
    </w:p>
    <w:p w14:paraId="52E1EC3A" w14:textId="77777777" w:rsidR="00D17D92" w:rsidRPr="00C82489" w:rsidRDefault="00D17D92" w:rsidP="00D17D92">
      <w:pPr>
        <w:jc w:val="both"/>
        <w:rPr>
          <w:rFonts w:ascii="Times New Roman" w:hAnsi="Times New Roman" w:cs="Times New Roman"/>
          <w:b/>
          <w:bCs/>
          <w:sz w:val="20"/>
          <w:szCs w:val="20"/>
        </w:rPr>
      </w:pPr>
    </w:p>
    <w:p w14:paraId="4030616F" w14:textId="77777777" w:rsidR="00D17D92" w:rsidRPr="00083E79" w:rsidRDefault="00D17D92" w:rsidP="00D17D92">
      <w:pPr>
        <w:jc w:val="both"/>
        <w:rPr>
          <w:rFonts w:ascii="Times New Roman" w:hAnsi="Times New Roman" w:cs="Times New Roman"/>
        </w:rPr>
      </w:pPr>
      <w:r w:rsidRPr="00083E79">
        <w:rPr>
          <w:rFonts w:ascii="Times New Roman" w:hAnsi="Times New Roman" w:cs="Times New Roman"/>
        </w:rPr>
        <w:t xml:space="preserve">The further our nation </w:t>
      </w:r>
      <w:r>
        <w:rPr>
          <w:rFonts w:ascii="Times New Roman" w:hAnsi="Times New Roman" w:cs="Times New Roman"/>
        </w:rPr>
        <w:t>moves away</w:t>
      </w:r>
      <w:r w:rsidRPr="00083E79">
        <w:rPr>
          <w:rFonts w:ascii="Times New Roman" w:hAnsi="Times New Roman" w:cs="Times New Roman"/>
        </w:rPr>
        <w:t xml:space="preserve"> from God, the greater the social needs grow among us. Rebellion and disobedience to God brings more sin and suffering.</w:t>
      </w:r>
    </w:p>
    <w:p w14:paraId="1B16BC8A" w14:textId="77777777" w:rsidR="00D17D92" w:rsidRPr="00083E79" w:rsidRDefault="00D17D92" w:rsidP="00D17D92">
      <w:pPr>
        <w:pStyle w:val="ListParagraph"/>
        <w:numPr>
          <w:ilvl w:val="0"/>
          <w:numId w:val="29"/>
        </w:numPr>
        <w:jc w:val="both"/>
        <w:rPr>
          <w:rFonts w:ascii="Times New Roman" w:hAnsi="Times New Roman" w:cs="Times New Roman"/>
        </w:rPr>
      </w:pPr>
      <w:r w:rsidRPr="00083E79">
        <w:rPr>
          <w:rFonts w:ascii="Times New Roman" w:hAnsi="Times New Roman" w:cs="Times New Roman"/>
        </w:rPr>
        <w:t xml:space="preserve">Poverty. The 2020 census found that 21.4% of Anson County lives in poverty. That </w:t>
      </w:r>
      <w:r>
        <w:rPr>
          <w:rFonts w:ascii="Times New Roman" w:hAnsi="Times New Roman" w:cs="Times New Roman"/>
        </w:rPr>
        <w:t>means that</w:t>
      </w:r>
      <w:r w:rsidRPr="00083E79">
        <w:rPr>
          <w:rFonts w:ascii="Times New Roman" w:hAnsi="Times New Roman" w:cs="Times New Roman"/>
        </w:rPr>
        <w:t xml:space="preserve"> 1 out of 5 people in </w:t>
      </w:r>
      <w:r>
        <w:rPr>
          <w:rFonts w:ascii="Times New Roman" w:hAnsi="Times New Roman" w:cs="Times New Roman"/>
        </w:rPr>
        <w:t xml:space="preserve">our </w:t>
      </w:r>
      <w:r w:rsidRPr="00083E79">
        <w:rPr>
          <w:rFonts w:ascii="Times New Roman" w:hAnsi="Times New Roman" w:cs="Times New Roman"/>
        </w:rPr>
        <w:t>county live in poverty.  Pray for God’s provision for the poor and for them to receive the right kind of help that will lift them out of poverty.</w:t>
      </w:r>
    </w:p>
    <w:p w14:paraId="524BAC1C" w14:textId="77777777" w:rsidR="00D17D92" w:rsidRPr="00083E79" w:rsidRDefault="00D17D92" w:rsidP="00D17D92">
      <w:pPr>
        <w:pStyle w:val="ListParagraph"/>
        <w:numPr>
          <w:ilvl w:val="0"/>
          <w:numId w:val="29"/>
        </w:numPr>
        <w:jc w:val="both"/>
        <w:rPr>
          <w:rFonts w:ascii="Times New Roman" w:hAnsi="Times New Roman" w:cs="Times New Roman"/>
        </w:rPr>
      </w:pPr>
      <w:r>
        <w:rPr>
          <w:rFonts w:ascii="Times New Roman" w:hAnsi="Times New Roman" w:cs="Times New Roman"/>
        </w:rPr>
        <w:t>Pray about the needs of: m</w:t>
      </w:r>
      <w:r w:rsidRPr="00083E79">
        <w:rPr>
          <w:rFonts w:ascii="Times New Roman" w:hAnsi="Times New Roman" w:cs="Times New Roman"/>
        </w:rPr>
        <w:t>ental health, broken families, divorce, domestic violence, single parent families, affordable housing, drug abuse, human trafficking</w:t>
      </w:r>
    </w:p>
    <w:p w14:paraId="3C168DEE" w14:textId="77777777" w:rsidR="00D17D92" w:rsidRPr="00083E79" w:rsidRDefault="00D17D92" w:rsidP="00D17D92">
      <w:pPr>
        <w:pStyle w:val="ListParagraph"/>
        <w:numPr>
          <w:ilvl w:val="0"/>
          <w:numId w:val="29"/>
        </w:numPr>
        <w:jc w:val="both"/>
        <w:rPr>
          <w:rFonts w:ascii="Times New Roman" w:hAnsi="Times New Roman" w:cs="Times New Roman"/>
        </w:rPr>
      </w:pPr>
      <w:r w:rsidRPr="00083E79">
        <w:rPr>
          <w:rFonts w:ascii="Times New Roman" w:hAnsi="Times New Roman" w:cs="Times New Roman"/>
        </w:rPr>
        <w:t>Pray for the Christian service organizations that minister to the needy in our county</w:t>
      </w:r>
      <w:r>
        <w:rPr>
          <w:rFonts w:ascii="Times New Roman" w:hAnsi="Times New Roman" w:cs="Times New Roman"/>
        </w:rPr>
        <w:t>:</w:t>
      </w:r>
      <w:r w:rsidRPr="00083E79">
        <w:rPr>
          <w:rFonts w:ascii="Times New Roman" w:hAnsi="Times New Roman" w:cs="Times New Roman"/>
        </w:rPr>
        <w:t xml:space="preserve"> Anson Crisis, Feed My Lambs, Burnsville Learning Center, Anson County Domestic Violence Coalition</w:t>
      </w:r>
    </w:p>
    <w:p w14:paraId="484FC28B" w14:textId="77777777" w:rsidR="00D17D92" w:rsidRPr="00083E79" w:rsidRDefault="00D17D92" w:rsidP="00D17D92">
      <w:pPr>
        <w:pStyle w:val="ListParagraph"/>
        <w:numPr>
          <w:ilvl w:val="0"/>
          <w:numId w:val="29"/>
        </w:numPr>
        <w:jc w:val="both"/>
        <w:rPr>
          <w:rFonts w:ascii="Times New Roman" w:hAnsi="Times New Roman" w:cs="Times New Roman"/>
        </w:rPr>
      </w:pPr>
      <w:r w:rsidRPr="00083E79">
        <w:rPr>
          <w:rFonts w:ascii="Times New Roman" w:hAnsi="Times New Roman" w:cs="Times New Roman"/>
        </w:rPr>
        <w:t xml:space="preserve">Pray for </w:t>
      </w:r>
      <w:r>
        <w:rPr>
          <w:rFonts w:ascii="Times New Roman" w:hAnsi="Times New Roman" w:cs="Times New Roman"/>
        </w:rPr>
        <w:t>s</w:t>
      </w:r>
      <w:r w:rsidRPr="00083E79">
        <w:rPr>
          <w:rFonts w:ascii="Times New Roman" w:hAnsi="Times New Roman" w:cs="Times New Roman"/>
        </w:rPr>
        <w:t>ecular service organizations: Anson County Social Services, Anson County Health Department</w:t>
      </w:r>
      <w:r>
        <w:rPr>
          <w:rFonts w:ascii="Times New Roman" w:hAnsi="Times New Roman" w:cs="Times New Roman"/>
        </w:rPr>
        <w:t>,</w:t>
      </w:r>
      <w:r w:rsidRPr="00083E79">
        <w:rPr>
          <w:rFonts w:ascii="Times New Roman" w:hAnsi="Times New Roman" w:cs="Times New Roman"/>
        </w:rPr>
        <w:t xml:space="preserve"> Sandhill’s Community Action Program</w:t>
      </w:r>
    </w:p>
    <w:p w14:paraId="36E73B98" w14:textId="77777777" w:rsidR="00D17D92" w:rsidRPr="00C82489" w:rsidRDefault="00D17D92" w:rsidP="00D17D92">
      <w:pPr>
        <w:jc w:val="both"/>
        <w:rPr>
          <w:rFonts w:ascii="Times New Roman" w:hAnsi="Times New Roman" w:cs="Times New Roman"/>
          <w:sz w:val="20"/>
          <w:szCs w:val="20"/>
        </w:rPr>
      </w:pPr>
    </w:p>
    <w:p w14:paraId="5FE5FBAD" w14:textId="1DE55460" w:rsidR="00D17D92" w:rsidRPr="009736DE" w:rsidRDefault="00D17D92" w:rsidP="00D17D92">
      <w:pPr>
        <w:jc w:val="both"/>
        <w:rPr>
          <w:rFonts w:ascii="Times New Roman" w:hAnsi="Times New Roman" w:cs="Times New Roman"/>
          <w:b/>
          <w:bCs/>
          <w:sz w:val="28"/>
          <w:szCs w:val="28"/>
        </w:rPr>
      </w:pPr>
      <w:r>
        <w:rPr>
          <w:rFonts w:ascii="Times New Roman" w:hAnsi="Times New Roman" w:cs="Times New Roman"/>
          <w:b/>
          <w:bCs/>
          <w:sz w:val="28"/>
          <w:szCs w:val="28"/>
        </w:rPr>
        <w:t xml:space="preserve">C. </w:t>
      </w:r>
      <w:r w:rsidRPr="009736DE">
        <w:rPr>
          <w:rFonts w:ascii="Times New Roman" w:hAnsi="Times New Roman" w:cs="Times New Roman"/>
          <w:b/>
          <w:bCs/>
          <w:sz w:val="28"/>
          <w:szCs w:val="28"/>
        </w:rPr>
        <w:t xml:space="preserve">Pray for Love Anson, April </w:t>
      </w:r>
      <w:r w:rsidR="007613C2">
        <w:rPr>
          <w:rFonts w:ascii="Times New Roman" w:hAnsi="Times New Roman" w:cs="Times New Roman"/>
          <w:b/>
          <w:bCs/>
          <w:sz w:val="28"/>
          <w:szCs w:val="28"/>
        </w:rPr>
        <w:t>29</w:t>
      </w:r>
      <w:r w:rsidRPr="009736DE">
        <w:rPr>
          <w:rFonts w:ascii="Times New Roman" w:hAnsi="Times New Roman" w:cs="Times New Roman"/>
          <w:b/>
          <w:bCs/>
          <w:sz w:val="28"/>
          <w:szCs w:val="28"/>
          <w:vertAlign w:val="superscript"/>
        </w:rPr>
        <w:t>th</w:t>
      </w:r>
      <w:r w:rsidRPr="009736DE">
        <w:rPr>
          <w:rFonts w:ascii="Times New Roman" w:hAnsi="Times New Roman" w:cs="Times New Roman"/>
          <w:b/>
          <w:bCs/>
          <w:sz w:val="28"/>
          <w:szCs w:val="28"/>
        </w:rPr>
        <w:t xml:space="preserve">!  </w:t>
      </w:r>
    </w:p>
    <w:p w14:paraId="624A2AE6" w14:textId="23EAC74C" w:rsidR="00D17D92" w:rsidRDefault="00EB05D3" w:rsidP="00EB05D3">
      <w:pPr>
        <w:pStyle w:val="ListParagraph"/>
        <w:numPr>
          <w:ilvl w:val="0"/>
          <w:numId w:val="30"/>
        </w:numPr>
        <w:rPr>
          <w:rFonts w:ascii="Times New Roman" w:hAnsi="Times New Roman" w:cs="Times New Roman"/>
        </w:rPr>
      </w:pPr>
      <w:r w:rsidRPr="00EB05D3">
        <w:rPr>
          <w:rFonts w:ascii="Times New Roman" w:hAnsi="Times New Roman" w:cs="Times New Roman"/>
        </w:rPr>
        <w:t xml:space="preserve">Pray for our churches to </w:t>
      </w:r>
      <w:r>
        <w:rPr>
          <w:rFonts w:ascii="Times New Roman" w:hAnsi="Times New Roman" w:cs="Times New Roman"/>
        </w:rPr>
        <w:t>have a burden to reach and serve their communities with God’s Love.</w:t>
      </w:r>
    </w:p>
    <w:p w14:paraId="00EC7559" w14:textId="666059AC" w:rsidR="00EB05D3" w:rsidRDefault="00EB05D3" w:rsidP="00EB05D3">
      <w:pPr>
        <w:pStyle w:val="ListParagraph"/>
        <w:numPr>
          <w:ilvl w:val="0"/>
          <w:numId w:val="30"/>
        </w:numPr>
        <w:rPr>
          <w:rFonts w:ascii="Times New Roman" w:hAnsi="Times New Roman" w:cs="Times New Roman"/>
        </w:rPr>
      </w:pPr>
      <w:r>
        <w:rPr>
          <w:rFonts w:ascii="Times New Roman" w:hAnsi="Times New Roman" w:cs="Times New Roman"/>
        </w:rPr>
        <w:t>Pray that they will use Love Anson to serve their community and not their own membership</w:t>
      </w:r>
    </w:p>
    <w:p w14:paraId="195D17F1" w14:textId="081B2794" w:rsidR="00EB05D3" w:rsidRDefault="00EB05D3" w:rsidP="00EB05D3">
      <w:pPr>
        <w:pStyle w:val="ListParagraph"/>
        <w:numPr>
          <w:ilvl w:val="0"/>
          <w:numId w:val="30"/>
        </w:numPr>
        <w:rPr>
          <w:rFonts w:ascii="Times New Roman" w:hAnsi="Times New Roman" w:cs="Times New Roman"/>
        </w:rPr>
      </w:pPr>
      <w:r>
        <w:rPr>
          <w:rFonts w:ascii="Times New Roman" w:hAnsi="Times New Roman" w:cs="Times New Roman"/>
        </w:rPr>
        <w:t>Pray for vision and creativity in the ways that they choose to reach out, serve and witness.</w:t>
      </w:r>
    </w:p>
    <w:p w14:paraId="14CA01AE" w14:textId="4ED31BA1" w:rsidR="00EB05D3" w:rsidRDefault="00EB05D3" w:rsidP="00EB05D3">
      <w:pPr>
        <w:pStyle w:val="ListParagraph"/>
        <w:numPr>
          <w:ilvl w:val="0"/>
          <w:numId w:val="30"/>
        </w:numPr>
        <w:rPr>
          <w:rFonts w:ascii="Times New Roman" w:hAnsi="Times New Roman" w:cs="Times New Roman"/>
        </w:rPr>
      </w:pPr>
      <w:r>
        <w:rPr>
          <w:rFonts w:ascii="Times New Roman" w:hAnsi="Times New Roman" w:cs="Times New Roman"/>
        </w:rPr>
        <w:t>Pray that some will be saved during this special time of ministry and service</w:t>
      </w:r>
    </w:p>
    <w:p w14:paraId="13D7D40C" w14:textId="0D512CA0" w:rsidR="00EB05D3" w:rsidRPr="00EB05D3" w:rsidRDefault="00EB05D3" w:rsidP="00EB05D3">
      <w:pPr>
        <w:pStyle w:val="ListParagraph"/>
        <w:numPr>
          <w:ilvl w:val="0"/>
          <w:numId w:val="30"/>
        </w:numPr>
        <w:rPr>
          <w:rFonts w:ascii="Times New Roman" w:hAnsi="Times New Roman" w:cs="Times New Roman"/>
        </w:rPr>
      </w:pPr>
      <w:r>
        <w:rPr>
          <w:rFonts w:ascii="Times New Roman" w:hAnsi="Times New Roman" w:cs="Times New Roman"/>
        </w:rPr>
        <w:t>Pray that God will be glorified in everything that is done!</w:t>
      </w:r>
      <w:r w:rsidR="00A0180D">
        <w:rPr>
          <w:rFonts w:ascii="Times New Roman" w:hAnsi="Times New Roman" w:cs="Times New Roman"/>
        </w:rPr>
        <w:t xml:space="preserve">   </w:t>
      </w:r>
    </w:p>
    <w:sectPr w:rsidR="00EB05D3" w:rsidRPr="00EB05D3" w:rsidSect="0026795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018F5"/>
    <w:multiLevelType w:val="hybridMultilevel"/>
    <w:tmpl w:val="6A72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5A640D"/>
    <w:multiLevelType w:val="hybridMultilevel"/>
    <w:tmpl w:val="0E5A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A828A3"/>
    <w:multiLevelType w:val="hybridMultilevel"/>
    <w:tmpl w:val="6286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052F9"/>
    <w:multiLevelType w:val="hybridMultilevel"/>
    <w:tmpl w:val="CF1E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CF53D5C"/>
    <w:multiLevelType w:val="hybridMultilevel"/>
    <w:tmpl w:val="744E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EB235AD"/>
    <w:multiLevelType w:val="hybridMultilevel"/>
    <w:tmpl w:val="D420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A6637F4"/>
    <w:multiLevelType w:val="hybridMultilevel"/>
    <w:tmpl w:val="9616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42195344">
    <w:abstractNumId w:val="25"/>
  </w:num>
  <w:num w:numId="2" w16cid:durableId="655039388">
    <w:abstractNumId w:val="14"/>
  </w:num>
  <w:num w:numId="3" w16cid:durableId="222638624">
    <w:abstractNumId w:val="11"/>
  </w:num>
  <w:num w:numId="4" w16cid:durableId="143741929">
    <w:abstractNumId w:val="28"/>
  </w:num>
  <w:num w:numId="5" w16cid:durableId="1174031376">
    <w:abstractNumId w:val="15"/>
  </w:num>
  <w:num w:numId="6" w16cid:durableId="659114369">
    <w:abstractNumId w:val="20"/>
  </w:num>
  <w:num w:numId="7" w16cid:durableId="1655523835">
    <w:abstractNumId w:val="23"/>
  </w:num>
  <w:num w:numId="8" w16cid:durableId="805506616">
    <w:abstractNumId w:val="9"/>
  </w:num>
  <w:num w:numId="9" w16cid:durableId="528103298">
    <w:abstractNumId w:val="7"/>
  </w:num>
  <w:num w:numId="10" w16cid:durableId="905147569">
    <w:abstractNumId w:val="6"/>
  </w:num>
  <w:num w:numId="11" w16cid:durableId="58678645">
    <w:abstractNumId w:val="5"/>
  </w:num>
  <w:num w:numId="12" w16cid:durableId="1103040307">
    <w:abstractNumId w:val="4"/>
  </w:num>
  <w:num w:numId="13" w16cid:durableId="2058895999">
    <w:abstractNumId w:val="8"/>
  </w:num>
  <w:num w:numId="14" w16cid:durableId="1015770630">
    <w:abstractNumId w:val="3"/>
  </w:num>
  <w:num w:numId="15" w16cid:durableId="1035232733">
    <w:abstractNumId w:val="2"/>
  </w:num>
  <w:num w:numId="16" w16cid:durableId="433668336">
    <w:abstractNumId w:val="1"/>
  </w:num>
  <w:num w:numId="17" w16cid:durableId="881790606">
    <w:abstractNumId w:val="0"/>
  </w:num>
  <w:num w:numId="18" w16cid:durableId="1489862108">
    <w:abstractNumId w:val="16"/>
  </w:num>
  <w:num w:numId="19" w16cid:durableId="571040186">
    <w:abstractNumId w:val="19"/>
  </w:num>
  <w:num w:numId="20" w16cid:durableId="1482190672">
    <w:abstractNumId w:val="27"/>
  </w:num>
  <w:num w:numId="21" w16cid:durableId="1726953966">
    <w:abstractNumId w:val="22"/>
  </w:num>
  <w:num w:numId="22" w16cid:durableId="647981913">
    <w:abstractNumId w:val="13"/>
  </w:num>
  <w:num w:numId="23" w16cid:durableId="2143769727">
    <w:abstractNumId w:val="29"/>
  </w:num>
  <w:num w:numId="24" w16cid:durableId="1745762717">
    <w:abstractNumId w:val="17"/>
  </w:num>
  <w:num w:numId="25" w16cid:durableId="1684937327">
    <w:abstractNumId w:val="26"/>
  </w:num>
  <w:num w:numId="26" w16cid:durableId="1839345688">
    <w:abstractNumId w:val="24"/>
  </w:num>
  <w:num w:numId="27" w16cid:durableId="920333858">
    <w:abstractNumId w:val="10"/>
  </w:num>
  <w:num w:numId="28" w16cid:durableId="956909705">
    <w:abstractNumId w:val="12"/>
  </w:num>
  <w:num w:numId="29" w16cid:durableId="972751041">
    <w:abstractNumId w:val="21"/>
  </w:num>
  <w:num w:numId="30" w16cid:durableId="17860799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65"/>
    <w:rsid w:val="0002226C"/>
    <w:rsid w:val="00042F52"/>
    <w:rsid w:val="00065104"/>
    <w:rsid w:val="000A5DAD"/>
    <w:rsid w:val="000A6D01"/>
    <w:rsid w:val="000B4806"/>
    <w:rsid w:val="000C1675"/>
    <w:rsid w:val="000F1190"/>
    <w:rsid w:val="00107022"/>
    <w:rsid w:val="00110F0C"/>
    <w:rsid w:val="00120CB6"/>
    <w:rsid w:val="00160639"/>
    <w:rsid w:val="00172725"/>
    <w:rsid w:val="00177A23"/>
    <w:rsid w:val="00183C28"/>
    <w:rsid w:val="00194D6A"/>
    <w:rsid w:val="001A1ACB"/>
    <w:rsid w:val="001B61D3"/>
    <w:rsid w:val="0024127A"/>
    <w:rsid w:val="00242A5F"/>
    <w:rsid w:val="0025712D"/>
    <w:rsid w:val="00262BF9"/>
    <w:rsid w:val="0026313C"/>
    <w:rsid w:val="00265816"/>
    <w:rsid w:val="00267959"/>
    <w:rsid w:val="002E6689"/>
    <w:rsid w:val="0030236E"/>
    <w:rsid w:val="0030333B"/>
    <w:rsid w:val="0031051F"/>
    <w:rsid w:val="00327C9A"/>
    <w:rsid w:val="003523E4"/>
    <w:rsid w:val="003679C5"/>
    <w:rsid w:val="00396585"/>
    <w:rsid w:val="003B14C9"/>
    <w:rsid w:val="004032A7"/>
    <w:rsid w:val="004066A9"/>
    <w:rsid w:val="00415AAA"/>
    <w:rsid w:val="004747DF"/>
    <w:rsid w:val="004A4E9B"/>
    <w:rsid w:val="004F17DA"/>
    <w:rsid w:val="004F47CE"/>
    <w:rsid w:val="005009D9"/>
    <w:rsid w:val="00571D1A"/>
    <w:rsid w:val="0057649B"/>
    <w:rsid w:val="005C49BD"/>
    <w:rsid w:val="006347EA"/>
    <w:rsid w:val="006406CC"/>
    <w:rsid w:val="00645252"/>
    <w:rsid w:val="0066069F"/>
    <w:rsid w:val="006612B6"/>
    <w:rsid w:val="00675878"/>
    <w:rsid w:val="00683DF1"/>
    <w:rsid w:val="006A197B"/>
    <w:rsid w:val="006D3D74"/>
    <w:rsid w:val="006F4115"/>
    <w:rsid w:val="00701C7D"/>
    <w:rsid w:val="007174E5"/>
    <w:rsid w:val="00754AF4"/>
    <w:rsid w:val="007613C2"/>
    <w:rsid w:val="0077269C"/>
    <w:rsid w:val="007741D0"/>
    <w:rsid w:val="00781C51"/>
    <w:rsid w:val="007C394B"/>
    <w:rsid w:val="007E2A71"/>
    <w:rsid w:val="00827AEB"/>
    <w:rsid w:val="0083569A"/>
    <w:rsid w:val="00875547"/>
    <w:rsid w:val="00895D9C"/>
    <w:rsid w:val="008A2728"/>
    <w:rsid w:val="008B3368"/>
    <w:rsid w:val="008C7799"/>
    <w:rsid w:val="008D4323"/>
    <w:rsid w:val="008D55FB"/>
    <w:rsid w:val="008E5E33"/>
    <w:rsid w:val="008F344F"/>
    <w:rsid w:val="008F4C2C"/>
    <w:rsid w:val="0091328E"/>
    <w:rsid w:val="009345BB"/>
    <w:rsid w:val="009354CD"/>
    <w:rsid w:val="00992644"/>
    <w:rsid w:val="009A3178"/>
    <w:rsid w:val="00A0180D"/>
    <w:rsid w:val="00A26BAD"/>
    <w:rsid w:val="00A51FFD"/>
    <w:rsid w:val="00A5342C"/>
    <w:rsid w:val="00A5391A"/>
    <w:rsid w:val="00A55A96"/>
    <w:rsid w:val="00A75C00"/>
    <w:rsid w:val="00A76824"/>
    <w:rsid w:val="00A9204E"/>
    <w:rsid w:val="00AB0765"/>
    <w:rsid w:val="00AB2615"/>
    <w:rsid w:val="00AD276D"/>
    <w:rsid w:val="00AE229E"/>
    <w:rsid w:val="00B16422"/>
    <w:rsid w:val="00B17423"/>
    <w:rsid w:val="00B175C6"/>
    <w:rsid w:val="00B23053"/>
    <w:rsid w:val="00B247AB"/>
    <w:rsid w:val="00B830DF"/>
    <w:rsid w:val="00B836B0"/>
    <w:rsid w:val="00BB013E"/>
    <w:rsid w:val="00BB0719"/>
    <w:rsid w:val="00BB21B2"/>
    <w:rsid w:val="00BB47C2"/>
    <w:rsid w:val="00BF6538"/>
    <w:rsid w:val="00C0368D"/>
    <w:rsid w:val="00C17186"/>
    <w:rsid w:val="00C30569"/>
    <w:rsid w:val="00C426D7"/>
    <w:rsid w:val="00C837EB"/>
    <w:rsid w:val="00CA364F"/>
    <w:rsid w:val="00CB43E4"/>
    <w:rsid w:val="00CC0C61"/>
    <w:rsid w:val="00CC2C36"/>
    <w:rsid w:val="00CD3E56"/>
    <w:rsid w:val="00CF1E54"/>
    <w:rsid w:val="00D06425"/>
    <w:rsid w:val="00D10A25"/>
    <w:rsid w:val="00D17D92"/>
    <w:rsid w:val="00D30602"/>
    <w:rsid w:val="00D3176A"/>
    <w:rsid w:val="00D437FE"/>
    <w:rsid w:val="00D471AC"/>
    <w:rsid w:val="00D53F6C"/>
    <w:rsid w:val="00D8075F"/>
    <w:rsid w:val="00DA3FD5"/>
    <w:rsid w:val="00DB361B"/>
    <w:rsid w:val="00DC06F1"/>
    <w:rsid w:val="00DC76BC"/>
    <w:rsid w:val="00DE6968"/>
    <w:rsid w:val="00DF0596"/>
    <w:rsid w:val="00E05046"/>
    <w:rsid w:val="00E355E3"/>
    <w:rsid w:val="00E83AFD"/>
    <w:rsid w:val="00EA5E47"/>
    <w:rsid w:val="00EB05D3"/>
    <w:rsid w:val="00F01056"/>
    <w:rsid w:val="00F2095C"/>
    <w:rsid w:val="00F33C14"/>
    <w:rsid w:val="00F87B70"/>
    <w:rsid w:val="00FD6468"/>
    <w:rsid w:val="00FE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6FE9"/>
  <w15:chartTrackingRefBased/>
  <w15:docId w15:val="{9999DBF1-B6A2-4504-97ED-427EB64F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1D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AB0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91328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D17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43599">
      <w:bodyDiv w:val="1"/>
      <w:marLeft w:val="0"/>
      <w:marRight w:val="0"/>
      <w:marTop w:val="0"/>
      <w:marBottom w:val="0"/>
      <w:divBdr>
        <w:top w:val="none" w:sz="0" w:space="0" w:color="auto"/>
        <w:left w:val="none" w:sz="0" w:space="0" w:color="auto"/>
        <w:bottom w:val="none" w:sz="0" w:space="0" w:color="auto"/>
        <w:right w:val="none" w:sz="0" w:space="0" w:color="auto"/>
      </w:divBdr>
      <w:divsChild>
        <w:div w:id="1543975029">
          <w:marLeft w:val="0"/>
          <w:marRight w:val="0"/>
          <w:marTop w:val="0"/>
          <w:marBottom w:val="0"/>
          <w:divBdr>
            <w:top w:val="none" w:sz="0" w:space="0" w:color="auto"/>
            <w:left w:val="none" w:sz="0" w:space="0" w:color="auto"/>
            <w:bottom w:val="none" w:sz="0" w:space="0" w:color="auto"/>
            <w:right w:val="none" w:sz="0" w:space="0" w:color="auto"/>
          </w:divBdr>
          <w:divsChild>
            <w:div w:id="6447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5614">
      <w:bodyDiv w:val="1"/>
      <w:marLeft w:val="0"/>
      <w:marRight w:val="0"/>
      <w:marTop w:val="0"/>
      <w:marBottom w:val="0"/>
      <w:divBdr>
        <w:top w:val="none" w:sz="0" w:space="0" w:color="auto"/>
        <w:left w:val="none" w:sz="0" w:space="0" w:color="auto"/>
        <w:bottom w:val="none" w:sz="0" w:space="0" w:color="auto"/>
        <w:right w:val="none" w:sz="0" w:space="0" w:color="auto"/>
      </w:divBdr>
    </w:div>
    <w:div w:id="1408385922">
      <w:bodyDiv w:val="1"/>
      <w:marLeft w:val="0"/>
      <w:marRight w:val="0"/>
      <w:marTop w:val="0"/>
      <w:marBottom w:val="0"/>
      <w:divBdr>
        <w:top w:val="none" w:sz="0" w:space="0" w:color="auto"/>
        <w:left w:val="none" w:sz="0" w:space="0" w:color="auto"/>
        <w:bottom w:val="none" w:sz="0" w:space="0" w:color="auto"/>
        <w:right w:val="none" w:sz="0" w:space="0" w:color="auto"/>
      </w:divBdr>
      <w:divsChild>
        <w:div w:id="1249920934">
          <w:marLeft w:val="0"/>
          <w:marRight w:val="0"/>
          <w:marTop w:val="0"/>
          <w:marBottom w:val="0"/>
          <w:divBdr>
            <w:top w:val="none" w:sz="0" w:space="0" w:color="auto"/>
            <w:left w:val="none" w:sz="0" w:space="0" w:color="auto"/>
            <w:bottom w:val="none" w:sz="0" w:space="0" w:color="auto"/>
            <w:right w:val="none" w:sz="0" w:space="0" w:color="auto"/>
          </w:divBdr>
          <w:divsChild>
            <w:div w:id="175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2390">
      <w:bodyDiv w:val="1"/>
      <w:marLeft w:val="0"/>
      <w:marRight w:val="0"/>
      <w:marTop w:val="0"/>
      <w:marBottom w:val="0"/>
      <w:divBdr>
        <w:top w:val="none" w:sz="0" w:space="0" w:color="auto"/>
        <w:left w:val="none" w:sz="0" w:space="0" w:color="auto"/>
        <w:bottom w:val="none" w:sz="0" w:space="0" w:color="auto"/>
        <w:right w:val="none" w:sz="0" w:space="0" w:color="auto"/>
      </w:divBdr>
      <w:divsChild>
        <w:div w:id="16085216">
          <w:marLeft w:val="0"/>
          <w:marRight w:val="0"/>
          <w:marTop w:val="0"/>
          <w:marBottom w:val="0"/>
          <w:divBdr>
            <w:top w:val="none" w:sz="0" w:space="0" w:color="auto"/>
            <w:left w:val="none" w:sz="0" w:space="0" w:color="auto"/>
            <w:bottom w:val="none" w:sz="0" w:space="0" w:color="auto"/>
            <w:right w:val="none" w:sz="0" w:space="0" w:color="auto"/>
          </w:divBdr>
          <w:divsChild>
            <w:div w:id="5201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Anson Baptist Assoc</dc:creator>
  <cp:keywords/>
  <dc:description/>
  <cp:lastModifiedBy>Anson Baptist Assoc</cp:lastModifiedBy>
  <cp:revision>2</cp:revision>
  <cp:lastPrinted>2023-03-22T15:23:00Z</cp:lastPrinted>
  <dcterms:created xsi:type="dcterms:W3CDTF">2023-03-23T14:38:00Z</dcterms:created>
  <dcterms:modified xsi:type="dcterms:W3CDTF">2023-03-23T14:38:00Z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